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18D7" w14:textId="77777777" w:rsidR="00285C2C" w:rsidRPr="00F606DA" w:rsidRDefault="005E0159" w:rsidP="00285C2C">
      <w:pPr>
        <w:widowControl w:val="0"/>
        <w:autoSpaceDE w:val="0"/>
        <w:autoSpaceDN w:val="0"/>
        <w:adjustRightInd w:val="0"/>
        <w:jc w:val="center"/>
        <w:rPr>
          <w:rFonts w:ascii="Optima" w:hAnsi="Optima" w:cs="Futura Medium"/>
          <w:b/>
          <w:bCs/>
          <w:sz w:val="48"/>
          <w:szCs w:val="48"/>
        </w:rPr>
      </w:pPr>
      <w:r w:rsidRPr="00F606DA">
        <w:rPr>
          <w:rFonts w:ascii="Optima" w:hAnsi="Optima" w:cs="Futura Medium"/>
          <w:b/>
          <w:bCs/>
          <w:noProof/>
          <w:sz w:val="48"/>
          <w:szCs w:val="48"/>
        </w:rPr>
        <w:drawing>
          <wp:inline distT="0" distB="0" distL="0" distR="0" wp14:anchorId="52C51E60" wp14:editId="6F2B2B2E">
            <wp:extent cx="1315720" cy="1160057"/>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5903" cy="1160218"/>
                    </a:xfrm>
                    <a:prstGeom prst="rect">
                      <a:avLst/>
                    </a:prstGeom>
                    <a:noFill/>
                    <a:ln>
                      <a:noFill/>
                    </a:ln>
                  </pic:spPr>
                </pic:pic>
              </a:graphicData>
            </a:graphic>
          </wp:inline>
        </w:drawing>
      </w:r>
    </w:p>
    <w:p w14:paraId="6543CBF7" w14:textId="77777777" w:rsidR="005E0159" w:rsidRPr="00F606DA" w:rsidRDefault="005E0159" w:rsidP="00285C2C">
      <w:pPr>
        <w:widowControl w:val="0"/>
        <w:autoSpaceDE w:val="0"/>
        <w:autoSpaceDN w:val="0"/>
        <w:adjustRightInd w:val="0"/>
        <w:jc w:val="center"/>
        <w:rPr>
          <w:rFonts w:ascii="Optima" w:hAnsi="Optima" w:cs="Futura Medium"/>
          <w:b/>
          <w:bCs/>
          <w:sz w:val="48"/>
          <w:szCs w:val="48"/>
        </w:rPr>
      </w:pPr>
    </w:p>
    <w:p w14:paraId="74F4B717" w14:textId="77777777" w:rsidR="00285C2C" w:rsidRPr="00F606DA" w:rsidRDefault="005E0159" w:rsidP="00285C2C">
      <w:pPr>
        <w:widowControl w:val="0"/>
        <w:autoSpaceDE w:val="0"/>
        <w:autoSpaceDN w:val="0"/>
        <w:adjustRightInd w:val="0"/>
        <w:jc w:val="center"/>
        <w:rPr>
          <w:rFonts w:ascii="Optima" w:hAnsi="Optima" w:cs="Futura Medium"/>
          <w:b/>
          <w:bCs/>
          <w:sz w:val="48"/>
          <w:szCs w:val="48"/>
        </w:rPr>
      </w:pPr>
      <w:r w:rsidRPr="00F606DA">
        <w:rPr>
          <w:rFonts w:ascii="Optima" w:hAnsi="Optima" w:cs="Futura Medium"/>
          <w:b/>
          <w:bCs/>
          <w:sz w:val="48"/>
          <w:szCs w:val="48"/>
        </w:rPr>
        <w:t>SYSTEM FAILURE ALERT</w:t>
      </w:r>
      <w:r w:rsidR="00285C2C" w:rsidRPr="00F606DA">
        <w:rPr>
          <w:rFonts w:ascii="Optima" w:hAnsi="Optima" w:cs="Futura Medium"/>
          <w:b/>
          <w:bCs/>
          <w:sz w:val="48"/>
          <w:szCs w:val="48"/>
        </w:rPr>
        <w:t>! Report Form</w:t>
      </w:r>
    </w:p>
    <w:p w14:paraId="6B20F0ED" w14:textId="77777777" w:rsidR="00285C2C" w:rsidRPr="00F606DA" w:rsidRDefault="00285C2C" w:rsidP="00285C2C">
      <w:pPr>
        <w:widowControl w:val="0"/>
        <w:autoSpaceDE w:val="0"/>
        <w:autoSpaceDN w:val="0"/>
        <w:adjustRightInd w:val="0"/>
        <w:rPr>
          <w:rFonts w:ascii="Optima" w:hAnsi="Optima" w:cs="Futura Medium"/>
        </w:rPr>
      </w:pPr>
    </w:p>
    <w:p w14:paraId="75BDF865" w14:textId="48119670" w:rsidR="00F606DA" w:rsidRPr="00F606DA" w:rsidRDefault="00F606DA" w:rsidP="00F606DA">
      <w:pPr>
        <w:widowControl w:val="0"/>
        <w:autoSpaceDE w:val="0"/>
        <w:autoSpaceDN w:val="0"/>
        <w:adjustRightInd w:val="0"/>
        <w:rPr>
          <w:rFonts w:ascii="Optima" w:hAnsi="Optima" w:cs="Futura Medium"/>
        </w:rPr>
      </w:pPr>
      <w:r w:rsidRPr="00F606DA">
        <w:rPr>
          <w:rFonts w:ascii="Optima" w:hAnsi="Optima" w:cs="Futura Medium"/>
          <w:b/>
        </w:rPr>
        <w:t>System Failure Alert!</w:t>
      </w:r>
      <w:r w:rsidRPr="00F606DA">
        <w:rPr>
          <w:rFonts w:ascii="Optima" w:hAnsi="Optima" w:cs="Futura Medium"/>
        </w:rPr>
        <w:t xml:space="preserve"> is a grass-roots project based in Seattle/King County and </w:t>
      </w:r>
      <w:r>
        <w:rPr>
          <w:rFonts w:ascii="Optima" w:hAnsi="Optima" w:cs="Futura Medium"/>
        </w:rPr>
        <w:t>surrounding</w:t>
      </w:r>
      <w:r w:rsidRPr="00F606DA">
        <w:rPr>
          <w:rFonts w:ascii="Optima" w:hAnsi="Optima" w:cs="Futura Medium"/>
        </w:rPr>
        <w:t xml:space="preserve"> areas in Washington State that empowers street youth and other people by sharing our stories and experiences about </w:t>
      </w:r>
      <w:r>
        <w:rPr>
          <w:rFonts w:ascii="Optima" w:hAnsi="Optima" w:cs="Futura Medium"/>
        </w:rPr>
        <w:t>“</w:t>
      </w:r>
      <w:r w:rsidRPr="00F606DA">
        <w:rPr>
          <w:rFonts w:ascii="Optima" w:hAnsi="Optima" w:cs="Futura Medium"/>
        </w:rPr>
        <w:t>system failures</w:t>
      </w:r>
      <w:r>
        <w:rPr>
          <w:rFonts w:ascii="Optima" w:hAnsi="Optima" w:cs="Futura Medium"/>
        </w:rPr>
        <w:t>”—</w:t>
      </w:r>
      <w:r w:rsidRPr="00F606DA">
        <w:rPr>
          <w:rFonts w:ascii="Optima" w:hAnsi="Optima" w:cs="Futura Medium"/>
        </w:rPr>
        <w:t>problems we encounter with social services, medical providers, law enforcement, transit, and other systems that are supposed to help us but often fail to do so</w:t>
      </w:r>
      <w:r>
        <w:rPr>
          <w:rFonts w:ascii="Optima" w:hAnsi="Optima" w:cs="Futura Medium"/>
        </w:rPr>
        <w:t>—</w:t>
      </w:r>
      <w:r w:rsidRPr="00F606DA">
        <w:rPr>
          <w:rFonts w:ascii="Optima" w:hAnsi="Optima" w:cs="Futura Medium"/>
        </w:rPr>
        <w:t>and how we deal with these probl</w:t>
      </w:r>
      <w:r>
        <w:rPr>
          <w:rFonts w:ascii="Optima" w:hAnsi="Optima" w:cs="Futura Medium"/>
        </w:rPr>
        <w:t xml:space="preserve">ems and take care of ourselves. </w:t>
      </w:r>
    </w:p>
    <w:p w14:paraId="2D23424F" w14:textId="77777777" w:rsidR="00285C2C" w:rsidRPr="00F606DA" w:rsidRDefault="00285C2C" w:rsidP="00285C2C">
      <w:pPr>
        <w:widowControl w:val="0"/>
        <w:autoSpaceDE w:val="0"/>
        <w:autoSpaceDN w:val="0"/>
        <w:adjustRightInd w:val="0"/>
        <w:rPr>
          <w:rFonts w:ascii="Optima" w:hAnsi="Optima" w:cs="Futura Medium"/>
        </w:rPr>
      </w:pPr>
    </w:p>
    <w:p w14:paraId="57BCBE5C" w14:textId="77777777" w:rsidR="00F606DA" w:rsidRPr="00F606DA" w:rsidRDefault="00F606DA" w:rsidP="00F606DA">
      <w:pPr>
        <w:widowControl w:val="0"/>
        <w:autoSpaceDE w:val="0"/>
        <w:autoSpaceDN w:val="0"/>
        <w:adjustRightInd w:val="0"/>
        <w:rPr>
          <w:rFonts w:ascii="Optima" w:hAnsi="Optima" w:cs="Futura Medium"/>
        </w:rPr>
      </w:pPr>
      <w:r>
        <w:rPr>
          <w:rFonts w:ascii="Optima" w:hAnsi="Optima" w:cs="Futura Medium"/>
          <w:b/>
          <w:bCs/>
        </w:rPr>
        <w:t>“</w:t>
      </w:r>
      <w:r w:rsidR="00285C2C" w:rsidRPr="00F606DA">
        <w:rPr>
          <w:rFonts w:ascii="Optima" w:hAnsi="Optima" w:cs="Futura Medium"/>
          <w:b/>
          <w:bCs/>
        </w:rPr>
        <w:t>System failures</w:t>
      </w:r>
      <w:r>
        <w:rPr>
          <w:rFonts w:ascii="Optima" w:hAnsi="Optima" w:cs="Futura Medium"/>
          <w:b/>
          <w:bCs/>
        </w:rPr>
        <w:t>”</w:t>
      </w:r>
      <w:r w:rsidR="00285C2C" w:rsidRPr="00F606DA">
        <w:rPr>
          <w:rFonts w:ascii="Optima" w:hAnsi="Optima" w:cs="Futura Medium"/>
        </w:rPr>
        <w:t xml:space="preserve"> include: verbal or physical violence, harassment, threats, rejection, discrimination (race, gender, sexual orientation, disability, source of income, housing status, etc.), judgmental attitudes, policies and procedures that are unfair, and other mistreatment by institutions and organizations that are supposed to help us.</w:t>
      </w:r>
      <w:r>
        <w:rPr>
          <w:rFonts w:ascii="Optima" w:hAnsi="Optima" w:cs="Futura Medium"/>
        </w:rPr>
        <w:t xml:space="preserve"> </w:t>
      </w:r>
      <w:r w:rsidRPr="00F606DA">
        <w:rPr>
          <w:rFonts w:ascii="Optima" w:hAnsi="Optima" w:cs="Futura Medium"/>
        </w:rPr>
        <w:t xml:space="preserve">We collect </w:t>
      </w:r>
      <w:r>
        <w:rPr>
          <w:rFonts w:ascii="Optima" w:hAnsi="Optima" w:cs="Futura Medium"/>
        </w:rPr>
        <w:t xml:space="preserve">and share </w:t>
      </w:r>
      <w:r w:rsidRPr="00F606DA">
        <w:rPr>
          <w:rFonts w:ascii="Optima" w:hAnsi="Optima" w:cs="Futura Medium"/>
        </w:rPr>
        <w:t>these stories to establish patterns of systemic abuse, build power for ourselves, and hold the offending institutions accountable.</w:t>
      </w:r>
    </w:p>
    <w:p w14:paraId="4FB70EF0" w14:textId="77777777" w:rsidR="00285C2C" w:rsidRPr="00F606DA" w:rsidRDefault="00285C2C" w:rsidP="00285C2C">
      <w:pPr>
        <w:widowControl w:val="0"/>
        <w:autoSpaceDE w:val="0"/>
        <w:autoSpaceDN w:val="0"/>
        <w:adjustRightInd w:val="0"/>
        <w:rPr>
          <w:rFonts w:ascii="Optima" w:hAnsi="Optima" w:cs="Futura Medium"/>
        </w:rPr>
      </w:pPr>
    </w:p>
    <w:p w14:paraId="759A7394" w14:textId="014D9C42" w:rsidR="00285C2C" w:rsidRPr="00F606DA" w:rsidRDefault="00285C2C" w:rsidP="00285C2C">
      <w:pPr>
        <w:widowControl w:val="0"/>
        <w:autoSpaceDE w:val="0"/>
        <w:autoSpaceDN w:val="0"/>
        <w:adjustRightInd w:val="0"/>
        <w:rPr>
          <w:rFonts w:ascii="Optima" w:hAnsi="Optima" w:cs="Futura Medium"/>
        </w:rPr>
      </w:pPr>
      <w:r w:rsidRPr="00F606DA">
        <w:rPr>
          <w:rFonts w:ascii="Optima" w:hAnsi="Optima" w:cs="Futura Medium"/>
        </w:rPr>
        <w:t xml:space="preserve">Reports are </w:t>
      </w:r>
      <w:r w:rsidRPr="00F606DA">
        <w:rPr>
          <w:rFonts w:ascii="Optima" w:hAnsi="Optima" w:cs="Futura Medium"/>
          <w:b/>
          <w:bCs/>
        </w:rPr>
        <w:t>ANONYMOUS</w:t>
      </w:r>
      <w:r w:rsidRPr="00F606DA">
        <w:rPr>
          <w:rFonts w:ascii="Optima" w:hAnsi="Optima" w:cs="Futura Medium"/>
        </w:rPr>
        <w:t xml:space="preserve">. </w:t>
      </w:r>
      <w:r w:rsidR="00F606DA">
        <w:rPr>
          <w:rFonts w:ascii="Optima" w:hAnsi="Optima" w:cs="Futura Medium"/>
        </w:rPr>
        <w:t>After removing personally identifiable information, w</w:t>
      </w:r>
      <w:r w:rsidRPr="00F606DA">
        <w:rPr>
          <w:rFonts w:ascii="Optima" w:hAnsi="Optima" w:cs="Futura Medium"/>
        </w:rPr>
        <w:t xml:space="preserve">e </w:t>
      </w:r>
      <w:r w:rsidR="00F606DA">
        <w:rPr>
          <w:rFonts w:ascii="Optima" w:hAnsi="Optima" w:cs="Futura Medium"/>
        </w:rPr>
        <w:t>would</w:t>
      </w:r>
      <w:r w:rsidRPr="00F606DA">
        <w:rPr>
          <w:rFonts w:ascii="Optima" w:hAnsi="Optima" w:cs="Futura Medium"/>
        </w:rPr>
        <w:t xml:space="preserve"> use part of your story in SFA! zines, online, or in educating the public so that other people can learn from your experience and make institutions treat us better.</w:t>
      </w:r>
    </w:p>
    <w:p w14:paraId="73AA6E07" w14:textId="77777777" w:rsidR="00BE5D16" w:rsidRPr="00F606DA" w:rsidRDefault="00BE5D16" w:rsidP="00285C2C">
      <w:pPr>
        <w:widowControl w:val="0"/>
        <w:autoSpaceDE w:val="0"/>
        <w:autoSpaceDN w:val="0"/>
        <w:adjustRightInd w:val="0"/>
        <w:rPr>
          <w:rFonts w:ascii="Optima" w:hAnsi="Optima" w:cs="Futura Medium"/>
        </w:rPr>
      </w:pPr>
    </w:p>
    <w:p w14:paraId="32D5259F" w14:textId="03E0FEEB" w:rsidR="00BE5D16" w:rsidRPr="00F606DA" w:rsidRDefault="00BE5D16" w:rsidP="00BE5D16">
      <w:pPr>
        <w:widowControl w:val="0"/>
        <w:autoSpaceDE w:val="0"/>
        <w:autoSpaceDN w:val="0"/>
        <w:adjustRightInd w:val="0"/>
        <w:rPr>
          <w:rFonts w:ascii="Optima" w:hAnsi="Optima" w:cs="Futura Medium"/>
        </w:rPr>
      </w:pPr>
      <w:r w:rsidRPr="00F606DA">
        <w:rPr>
          <w:rFonts w:ascii="Optima" w:hAnsi="Optima" w:cs="Futura Medium"/>
        </w:rPr>
        <w:t xml:space="preserve">There are </w:t>
      </w:r>
      <w:r w:rsidR="00F606DA">
        <w:rPr>
          <w:rFonts w:ascii="Optima" w:hAnsi="Optima" w:cs="Futura Medium"/>
        </w:rPr>
        <w:t>several</w:t>
      </w:r>
      <w:r w:rsidRPr="00F606DA">
        <w:rPr>
          <w:rFonts w:ascii="Optima" w:hAnsi="Optima" w:cs="Futura Medium"/>
        </w:rPr>
        <w:t xml:space="preserve"> different ways to make a report.</w:t>
      </w:r>
    </w:p>
    <w:p w14:paraId="1A6D3408" w14:textId="77777777" w:rsidR="00BE5D16" w:rsidRPr="00F606DA" w:rsidRDefault="00BE5D16" w:rsidP="00BE5D16">
      <w:pPr>
        <w:widowControl w:val="0"/>
        <w:autoSpaceDE w:val="0"/>
        <w:autoSpaceDN w:val="0"/>
        <w:adjustRightInd w:val="0"/>
        <w:rPr>
          <w:rFonts w:ascii="Optima" w:hAnsi="Optima" w:cs="Futura Medium"/>
        </w:rPr>
      </w:pPr>
    </w:p>
    <w:p w14:paraId="36110E44" w14:textId="67AC49FA" w:rsidR="00BE5D16" w:rsidRPr="00F606DA" w:rsidRDefault="00BE5D16" w:rsidP="00BE5D16">
      <w:pPr>
        <w:pStyle w:val="ListParagraph"/>
        <w:widowControl w:val="0"/>
        <w:numPr>
          <w:ilvl w:val="0"/>
          <w:numId w:val="4"/>
        </w:numPr>
        <w:autoSpaceDE w:val="0"/>
        <w:autoSpaceDN w:val="0"/>
        <w:adjustRightInd w:val="0"/>
        <w:rPr>
          <w:rFonts w:ascii="Optima" w:hAnsi="Optima" w:cs="Futura Medium"/>
        </w:rPr>
      </w:pPr>
      <w:r w:rsidRPr="00F606DA">
        <w:rPr>
          <w:rFonts w:ascii="Optima" w:hAnsi="Optima" w:cs="Futura Medium"/>
        </w:rPr>
        <w:t xml:space="preserve">Use our online report form at </w:t>
      </w:r>
      <w:r w:rsidRPr="00F606DA">
        <w:rPr>
          <w:rFonts w:ascii="Optima" w:hAnsi="Optima" w:cs="Futura Medium"/>
          <w:b/>
        </w:rPr>
        <w:t>http://systemfailurealert.</w:t>
      </w:r>
      <w:r w:rsidR="00F606DA">
        <w:rPr>
          <w:rFonts w:ascii="Optima" w:hAnsi="Optima" w:cs="Futura Medium"/>
          <w:b/>
        </w:rPr>
        <w:t>org</w:t>
      </w:r>
      <w:r w:rsidRPr="00F606DA">
        <w:rPr>
          <w:rFonts w:ascii="Optima" w:hAnsi="Optima" w:cs="Futura Medium"/>
          <w:b/>
        </w:rPr>
        <w:t>/</w:t>
      </w:r>
      <w:r w:rsidR="00F606DA">
        <w:rPr>
          <w:rFonts w:ascii="Optima" w:hAnsi="Optima" w:cs="Futura Medium"/>
          <w:b/>
        </w:rPr>
        <w:t>report</w:t>
      </w:r>
    </w:p>
    <w:p w14:paraId="475D27CF" w14:textId="1C2E0797" w:rsidR="00BE5D16" w:rsidRPr="00F606DA" w:rsidRDefault="00F606DA" w:rsidP="00F606DA">
      <w:pPr>
        <w:pStyle w:val="ListParagraph"/>
        <w:widowControl w:val="0"/>
        <w:numPr>
          <w:ilvl w:val="0"/>
          <w:numId w:val="4"/>
        </w:numPr>
        <w:autoSpaceDE w:val="0"/>
        <w:autoSpaceDN w:val="0"/>
        <w:adjustRightInd w:val="0"/>
        <w:rPr>
          <w:rFonts w:ascii="Optima" w:hAnsi="Optima" w:cs="Futura Medium"/>
        </w:rPr>
      </w:pPr>
      <w:r>
        <w:rPr>
          <w:rFonts w:ascii="Optima" w:hAnsi="Optima" w:cs="Futura Medium"/>
        </w:rPr>
        <w:t>Text or leave</w:t>
      </w:r>
      <w:r w:rsidR="00BE5D16" w:rsidRPr="00F606DA">
        <w:rPr>
          <w:rFonts w:ascii="Optima" w:hAnsi="Optima" w:cs="Futura Medium"/>
        </w:rPr>
        <w:t xml:space="preserve"> voicemail at </w:t>
      </w:r>
      <w:r w:rsidRPr="00F606DA">
        <w:rPr>
          <w:rFonts w:ascii="Optima" w:hAnsi="Optima" w:cs="Futura Medium"/>
          <w:b/>
        </w:rPr>
        <w:t>(713) 364-4475</w:t>
      </w:r>
      <w:r w:rsidR="00BE5D16" w:rsidRPr="00F606DA">
        <w:rPr>
          <w:rFonts w:ascii="Optima" w:hAnsi="Optima" w:cs="Futura Medium"/>
        </w:rPr>
        <w:t xml:space="preserve">. Please note it can only record up to 3 minutes. Call back if you couldn’t finish reporting the first time. It might help if you look at the questions on the online form as you </w:t>
      </w:r>
      <w:r>
        <w:rPr>
          <w:rFonts w:ascii="Optima" w:hAnsi="Optima" w:cs="Futura Medium"/>
        </w:rPr>
        <w:t xml:space="preserve">text or </w:t>
      </w:r>
      <w:r w:rsidR="00BE5D16" w:rsidRPr="00F606DA">
        <w:rPr>
          <w:rFonts w:ascii="Optima" w:hAnsi="Optima" w:cs="Futura Medium"/>
        </w:rPr>
        <w:t>record your message.</w:t>
      </w:r>
    </w:p>
    <w:p w14:paraId="5BCD199F" w14:textId="179CA629" w:rsidR="00BE5D16" w:rsidRPr="00F606DA" w:rsidRDefault="00BE5D16" w:rsidP="00BE5D16">
      <w:pPr>
        <w:pStyle w:val="ListParagraph"/>
        <w:widowControl w:val="0"/>
        <w:numPr>
          <w:ilvl w:val="0"/>
          <w:numId w:val="4"/>
        </w:numPr>
        <w:autoSpaceDE w:val="0"/>
        <w:autoSpaceDN w:val="0"/>
        <w:adjustRightInd w:val="0"/>
        <w:rPr>
          <w:rFonts w:ascii="Optima" w:hAnsi="Optima" w:cs="Futura Medium"/>
        </w:rPr>
      </w:pPr>
      <w:r w:rsidRPr="00F606DA">
        <w:rPr>
          <w:rFonts w:ascii="Optima" w:hAnsi="Optima" w:cs="Futura Medium"/>
        </w:rPr>
        <w:t xml:space="preserve">Email us at </w:t>
      </w:r>
      <w:r w:rsidR="00F606DA" w:rsidRPr="00F606DA">
        <w:rPr>
          <w:rFonts w:ascii="Optima" w:hAnsi="Optima" w:cs="Futura Medium"/>
          <w:b/>
        </w:rPr>
        <w:t>report</w:t>
      </w:r>
      <w:r w:rsidRPr="00F606DA">
        <w:rPr>
          <w:rFonts w:ascii="Optima" w:hAnsi="Optima" w:cs="Futura Medium"/>
          <w:b/>
        </w:rPr>
        <w:t>@</w:t>
      </w:r>
      <w:r w:rsidR="00F606DA" w:rsidRPr="00F606DA">
        <w:rPr>
          <w:rFonts w:ascii="Optima" w:hAnsi="Optima" w:cs="Futura Medium"/>
          <w:b/>
        </w:rPr>
        <w:t>systemfailurealert</w:t>
      </w:r>
      <w:r w:rsidR="00F606DA">
        <w:rPr>
          <w:rFonts w:ascii="Optima" w:hAnsi="Optima" w:cs="Futura Medium"/>
          <w:b/>
        </w:rPr>
        <w:t>.org</w:t>
      </w:r>
    </w:p>
    <w:p w14:paraId="3BDB6215" w14:textId="5DF527A7" w:rsidR="00BE5D16" w:rsidRDefault="00BE5D16" w:rsidP="00F606DA">
      <w:pPr>
        <w:pStyle w:val="ListParagraph"/>
        <w:widowControl w:val="0"/>
        <w:numPr>
          <w:ilvl w:val="0"/>
          <w:numId w:val="4"/>
        </w:numPr>
        <w:autoSpaceDE w:val="0"/>
        <w:autoSpaceDN w:val="0"/>
        <w:adjustRightInd w:val="0"/>
        <w:rPr>
          <w:rFonts w:ascii="Optima" w:hAnsi="Optima" w:cs="Futura Medium"/>
        </w:rPr>
      </w:pPr>
      <w:r w:rsidRPr="00F606DA">
        <w:rPr>
          <w:rFonts w:ascii="Optima" w:hAnsi="Optima" w:cs="Futura Medium"/>
        </w:rPr>
        <w:t xml:space="preserve">Fill out this form, and mail the completed form to </w:t>
      </w:r>
      <w:r w:rsidR="00F606DA" w:rsidRPr="00F606DA">
        <w:rPr>
          <w:rFonts w:ascii="Optima" w:hAnsi="Optima" w:cs="Futura Medium"/>
          <w:b/>
        </w:rPr>
        <w:t>SFA!/CHR, PO Box 3484, Federal Way, WA 98063</w:t>
      </w:r>
      <w:r w:rsidRPr="00F606DA">
        <w:rPr>
          <w:rFonts w:ascii="Optima" w:hAnsi="Optima" w:cs="Futura Medium"/>
        </w:rPr>
        <w:t>.</w:t>
      </w:r>
      <w:r w:rsidR="00F606DA" w:rsidRPr="00F606DA">
        <w:rPr>
          <w:rFonts w:ascii="Optima" w:hAnsi="Optima" w:cs="Futura Medium"/>
        </w:rPr>
        <w:t xml:space="preserve"> </w:t>
      </w:r>
    </w:p>
    <w:p w14:paraId="75E1AF72" w14:textId="3073DD89" w:rsidR="00F606DA" w:rsidRPr="00F606DA" w:rsidRDefault="00F606DA" w:rsidP="00F606DA">
      <w:pPr>
        <w:pStyle w:val="ListParagraph"/>
        <w:widowControl w:val="0"/>
        <w:numPr>
          <w:ilvl w:val="0"/>
          <w:numId w:val="4"/>
        </w:numPr>
        <w:autoSpaceDE w:val="0"/>
        <w:autoSpaceDN w:val="0"/>
        <w:adjustRightInd w:val="0"/>
        <w:rPr>
          <w:rFonts w:ascii="Optima" w:hAnsi="Optima" w:cs="Futura Medium"/>
        </w:rPr>
      </w:pPr>
      <w:r>
        <w:rPr>
          <w:rFonts w:ascii="Optima" w:hAnsi="Optima" w:cs="Futura Medium"/>
        </w:rPr>
        <w:t>Reports can be taken at any of our community partner organizations. List of these groups are posted online.</w:t>
      </w:r>
    </w:p>
    <w:p w14:paraId="20FF1BFE" w14:textId="77777777" w:rsidR="00F606DA" w:rsidRDefault="00F606DA" w:rsidP="00285C2C">
      <w:pPr>
        <w:widowControl w:val="0"/>
        <w:autoSpaceDE w:val="0"/>
        <w:autoSpaceDN w:val="0"/>
        <w:adjustRightInd w:val="0"/>
        <w:rPr>
          <w:rFonts w:ascii="Optima" w:hAnsi="Optima" w:cs="Futura Medium"/>
        </w:rPr>
      </w:pPr>
    </w:p>
    <w:p w14:paraId="7209D38A" w14:textId="2A09FFA2" w:rsidR="00BE5D16" w:rsidRPr="00F606DA" w:rsidRDefault="00BE5D16" w:rsidP="00285C2C">
      <w:pPr>
        <w:widowControl w:val="0"/>
        <w:autoSpaceDE w:val="0"/>
        <w:autoSpaceDN w:val="0"/>
        <w:adjustRightInd w:val="0"/>
        <w:rPr>
          <w:rFonts w:ascii="Optima" w:hAnsi="Optima" w:cs="Futura Medium"/>
        </w:rPr>
      </w:pPr>
      <w:r w:rsidRPr="00F606DA">
        <w:rPr>
          <w:rFonts w:ascii="Optima" w:hAnsi="Optima" w:cs="Futura Medium"/>
        </w:rPr>
        <w:t>If you have any questions, please feel free to contact us!</w:t>
      </w:r>
    </w:p>
    <w:p w14:paraId="42B81D52" w14:textId="77777777" w:rsidR="00BE5D16" w:rsidRPr="00F606DA" w:rsidRDefault="00BE5D16" w:rsidP="00BE5D16">
      <w:pPr>
        <w:widowControl w:val="0"/>
        <w:autoSpaceDE w:val="0"/>
        <w:autoSpaceDN w:val="0"/>
        <w:adjustRightInd w:val="0"/>
        <w:rPr>
          <w:rFonts w:ascii="Optima" w:hAnsi="Optima" w:cs="Futura Medium"/>
        </w:rPr>
      </w:pPr>
    </w:p>
    <w:p w14:paraId="5CA0BA8C" w14:textId="630263E3" w:rsidR="00BE5D16" w:rsidRPr="00F606DA" w:rsidRDefault="00BE5D16" w:rsidP="00BE5D16">
      <w:pPr>
        <w:widowControl w:val="0"/>
        <w:autoSpaceDE w:val="0"/>
        <w:autoSpaceDN w:val="0"/>
        <w:adjustRightInd w:val="0"/>
        <w:rPr>
          <w:rFonts w:ascii="Optima" w:hAnsi="Optima" w:cs="Futura Medium"/>
          <w:b/>
        </w:rPr>
      </w:pPr>
      <w:r w:rsidRPr="00F606DA">
        <w:rPr>
          <w:rFonts w:ascii="Optima" w:hAnsi="Optima" w:cs="Futura Medium"/>
        </w:rPr>
        <w:t xml:space="preserve">email: </w:t>
      </w:r>
      <w:r w:rsidR="00F606DA">
        <w:rPr>
          <w:rFonts w:ascii="Optima" w:hAnsi="Optima" w:cs="Futura Medium"/>
          <w:b/>
        </w:rPr>
        <w:t>info</w:t>
      </w:r>
      <w:r w:rsidRPr="00F606DA">
        <w:rPr>
          <w:rFonts w:ascii="Optima" w:hAnsi="Optima" w:cs="Futura Medium"/>
          <w:b/>
        </w:rPr>
        <w:t>@</w:t>
      </w:r>
      <w:r w:rsidR="00F606DA" w:rsidRPr="00F606DA">
        <w:rPr>
          <w:rFonts w:ascii="Optima" w:hAnsi="Optima" w:cs="Futura Medium"/>
          <w:b/>
        </w:rPr>
        <w:t xml:space="preserve"> </w:t>
      </w:r>
      <w:r w:rsidR="00F606DA" w:rsidRPr="00F606DA">
        <w:rPr>
          <w:rFonts w:ascii="Optima" w:hAnsi="Optima" w:cs="Futura Medium"/>
          <w:b/>
        </w:rPr>
        <w:t>systemfailurealert</w:t>
      </w:r>
      <w:r w:rsidR="00F606DA">
        <w:rPr>
          <w:rFonts w:ascii="Optima" w:hAnsi="Optima" w:cs="Futura Medium"/>
          <w:b/>
        </w:rPr>
        <w:t>.org</w:t>
      </w:r>
    </w:p>
    <w:p w14:paraId="1D217EC1" w14:textId="324DA027" w:rsidR="00BE5D16" w:rsidRPr="00F606DA" w:rsidRDefault="00F606DA" w:rsidP="00BE5D16">
      <w:pPr>
        <w:widowControl w:val="0"/>
        <w:autoSpaceDE w:val="0"/>
        <w:autoSpaceDN w:val="0"/>
        <w:adjustRightInd w:val="0"/>
        <w:rPr>
          <w:rFonts w:ascii="Optima" w:hAnsi="Optima" w:cs="Futura Medium"/>
          <w:b/>
        </w:rPr>
      </w:pPr>
      <w:r>
        <w:rPr>
          <w:rFonts w:ascii="Optima" w:hAnsi="Optima" w:cs="Futura Medium"/>
        </w:rPr>
        <w:t>web</w:t>
      </w:r>
      <w:r w:rsidR="00BE5D16" w:rsidRPr="00F606DA">
        <w:rPr>
          <w:rFonts w:ascii="Optima" w:hAnsi="Optima" w:cs="Futura Medium"/>
        </w:rPr>
        <w:t xml:space="preserve">: </w:t>
      </w:r>
      <w:r w:rsidR="00BE5D16" w:rsidRPr="00F606DA">
        <w:rPr>
          <w:rFonts w:ascii="Optima" w:hAnsi="Optima" w:cs="Futura Medium"/>
          <w:b/>
        </w:rPr>
        <w:t>http://systemfailurealert.</w:t>
      </w:r>
      <w:r>
        <w:rPr>
          <w:rFonts w:ascii="Optima" w:hAnsi="Optima" w:cs="Futura Medium"/>
          <w:b/>
        </w:rPr>
        <w:t>org</w:t>
      </w:r>
      <w:r w:rsidR="00BE5D16" w:rsidRPr="00F606DA">
        <w:rPr>
          <w:rFonts w:ascii="Optima" w:hAnsi="Optima" w:cs="Futura Medium"/>
          <w:b/>
        </w:rPr>
        <w:t>/</w:t>
      </w:r>
    </w:p>
    <w:p w14:paraId="12EF1AB4" w14:textId="6384BD59" w:rsidR="00BE5D16" w:rsidRPr="00F606DA" w:rsidRDefault="00BE5D16">
      <w:pPr>
        <w:rPr>
          <w:rFonts w:ascii="Optima" w:hAnsi="Optima" w:cs="Futura Medium"/>
        </w:rPr>
      </w:pPr>
    </w:p>
    <w:p w14:paraId="1B9658D9" w14:textId="77777777" w:rsidR="00BE5D16" w:rsidRPr="00F606DA" w:rsidRDefault="00BE5D16" w:rsidP="00BE5D16">
      <w:pPr>
        <w:widowControl w:val="0"/>
        <w:autoSpaceDE w:val="0"/>
        <w:autoSpaceDN w:val="0"/>
        <w:adjustRightInd w:val="0"/>
        <w:jc w:val="center"/>
        <w:rPr>
          <w:rFonts w:ascii="Optima" w:hAnsi="Optima" w:cs="Futura Medium"/>
          <w:b/>
          <w:bCs/>
          <w:sz w:val="48"/>
          <w:szCs w:val="48"/>
        </w:rPr>
      </w:pPr>
      <w:r w:rsidRPr="00F606DA">
        <w:rPr>
          <w:rFonts w:ascii="Optima" w:hAnsi="Optima" w:cs="Futura Medium"/>
          <w:b/>
          <w:bCs/>
          <w:sz w:val="48"/>
          <w:szCs w:val="48"/>
        </w:rPr>
        <w:lastRenderedPageBreak/>
        <w:t>SYSTEM FAILURE ALERT! Report Form</w:t>
      </w:r>
    </w:p>
    <w:p w14:paraId="5A5C99A2" w14:textId="77777777" w:rsidR="00285C2C" w:rsidRPr="00F606DA" w:rsidRDefault="00285C2C" w:rsidP="00285C2C">
      <w:pPr>
        <w:widowControl w:val="0"/>
        <w:autoSpaceDE w:val="0"/>
        <w:autoSpaceDN w:val="0"/>
        <w:adjustRightInd w:val="0"/>
        <w:rPr>
          <w:rFonts w:ascii="Optima" w:hAnsi="Optima" w:cs="Futura Medium"/>
        </w:rPr>
      </w:pPr>
    </w:p>
    <w:p w14:paraId="2D7EB637" w14:textId="77777777" w:rsidR="00285C2C" w:rsidRPr="00F606DA" w:rsidRDefault="00285C2C" w:rsidP="00285C2C">
      <w:pPr>
        <w:widowControl w:val="0"/>
        <w:autoSpaceDE w:val="0"/>
        <w:autoSpaceDN w:val="0"/>
        <w:adjustRightInd w:val="0"/>
        <w:rPr>
          <w:rFonts w:ascii="Optima" w:hAnsi="Optima" w:cs="Futura Medium"/>
          <w:b/>
          <w:bCs/>
          <w:sz w:val="28"/>
          <w:szCs w:val="28"/>
        </w:rPr>
      </w:pPr>
      <w:r w:rsidRPr="00F606DA">
        <w:rPr>
          <w:rFonts w:ascii="Optima" w:hAnsi="Optima" w:cs="Futura Medium"/>
          <w:b/>
          <w:bCs/>
          <w:sz w:val="28"/>
          <w:szCs w:val="28"/>
        </w:rPr>
        <w:t>Are you reporting about your own experience?</w:t>
      </w:r>
    </w:p>
    <w:p w14:paraId="71213811" w14:textId="77777777" w:rsidR="00285C2C" w:rsidRPr="00F606DA" w:rsidRDefault="00285C2C" w:rsidP="00285C2C">
      <w:pPr>
        <w:widowControl w:val="0"/>
        <w:autoSpaceDE w:val="0"/>
        <w:autoSpaceDN w:val="0"/>
        <w:adjustRightInd w:val="0"/>
        <w:rPr>
          <w:rFonts w:ascii="Optima" w:hAnsi="Optima" w:cs="Futura Medium"/>
          <w:i/>
          <w:color w:val="535353"/>
        </w:rPr>
      </w:pPr>
      <w:r w:rsidRPr="00F606DA">
        <w:rPr>
          <w:rFonts w:ascii="Optima" w:hAnsi="Optima" w:cs="Futura Medium"/>
          <w:i/>
          <w:color w:val="535353"/>
        </w:rPr>
        <w:t xml:space="preserve">you can make a report for someone else </w:t>
      </w:r>
      <w:r w:rsidRPr="00F606DA">
        <w:rPr>
          <w:rFonts w:ascii="Optima" w:hAnsi="Optima" w:cs="Futura Medium"/>
          <w:i/>
          <w:color w:val="535353"/>
          <w:u w:val="single"/>
        </w:rPr>
        <w:t>with his or her permission</w:t>
      </w:r>
    </w:p>
    <w:p w14:paraId="2270C715" w14:textId="77777777" w:rsidR="00285C2C" w:rsidRPr="00F606DA" w:rsidRDefault="00285C2C" w:rsidP="00285C2C">
      <w:pPr>
        <w:widowControl w:val="0"/>
        <w:numPr>
          <w:ilvl w:val="0"/>
          <w:numId w:val="1"/>
        </w:numPr>
        <w:tabs>
          <w:tab w:val="left" w:pos="220"/>
          <w:tab w:val="left" w:pos="720"/>
        </w:tabs>
        <w:autoSpaceDE w:val="0"/>
        <w:autoSpaceDN w:val="0"/>
        <w:adjustRightInd w:val="0"/>
        <w:rPr>
          <w:rFonts w:ascii="Optima" w:hAnsi="Optima" w:cs="Futura Medium"/>
          <w:sz w:val="12"/>
          <w:szCs w:val="12"/>
        </w:rPr>
      </w:pPr>
    </w:p>
    <w:p w14:paraId="5B92417A" w14:textId="77777777" w:rsidR="00285C2C" w:rsidRPr="00F606DA" w:rsidRDefault="00285C2C" w:rsidP="00285C2C">
      <w:pPr>
        <w:widowControl w:val="0"/>
        <w:numPr>
          <w:ilvl w:val="0"/>
          <w:numId w:val="1"/>
        </w:numPr>
        <w:tabs>
          <w:tab w:val="left" w:pos="220"/>
          <w:tab w:val="left" w:pos="720"/>
        </w:tabs>
        <w:autoSpaceDE w:val="0"/>
        <w:autoSpaceDN w:val="0"/>
        <w:adjustRightInd w:val="0"/>
        <w:ind w:hanging="720"/>
        <w:rPr>
          <w:rFonts w:ascii="Optima" w:hAnsi="Optima" w:cs="Futura Medium"/>
        </w:rPr>
      </w:pPr>
      <w:r w:rsidRPr="00F606DA">
        <w:rPr>
          <w:rFonts w:ascii="Optima" w:hAnsi="Optima" w:cs="Futura Medium"/>
        </w:rPr>
        <w:t>_____</w:t>
      </w:r>
      <w:r w:rsidRPr="00F606DA">
        <w:rPr>
          <w:rFonts w:ascii="Optima" w:hAnsi="Optima" w:cs="Futura Medium"/>
        </w:rPr>
        <w:tab/>
        <w:t>Yes, this is my story.</w:t>
      </w:r>
    </w:p>
    <w:p w14:paraId="14E6BECA" w14:textId="77777777" w:rsidR="00285C2C" w:rsidRPr="00F606DA" w:rsidRDefault="00285C2C" w:rsidP="00285C2C">
      <w:pPr>
        <w:widowControl w:val="0"/>
        <w:numPr>
          <w:ilvl w:val="0"/>
          <w:numId w:val="1"/>
        </w:numPr>
        <w:tabs>
          <w:tab w:val="left" w:pos="220"/>
          <w:tab w:val="left" w:pos="720"/>
        </w:tabs>
        <w:autoSpaceDE w:val="0"/>
        <w:autoSpaceDN w:val="0"/>
        <w:adjustRightInd w:val="0"/>
        <w:ind w:hanging="720"/>
        <w:rPr>
          <w:rFonts w:ascii="Optima" w:hAnsi="Optima" w:cs="Futura Medium"/>
        </w:rPr>
      </w:pPr>
      <w:r w:rsidRPr="00F606DA">
        <w:rPr>
          <w:rFonts w:ascii="Optima" w:hAnsi="Optima" w:cs="Futura Medium"/>
        </w:rPr>
        <w:t>_____</w:t>
      </w:r>
      <w:r w:rsidRPr="00F606DA">
        <w:rPr>
          <w:rFonts w:ascii="Optima" w:hAnsi="Optima" w:cs="Futura Medium"/>
        </w:rPr>
        <w:tab/>
        <w:t>No, I'm making a report for someone else.</w:t>
      </w:r>
    </w:p>
    <w:p w14:paraId="7331FA36" w14:textId="77777777" w:rsidR="00285C2C" w:rsidRPr="00F606DA" w:rsidRDefault="00285C2C" w:rsidP="00285C2C">
      <w:pPr>
        <w:widowControl w:val="0"/>
        <w:autoSpaceDE w:val="0"/>
        <w:autoSpaceDN w:val="0"/>
        <w:adjustRightInd w:val="0"/>
        <w:rPr>
          <w:rFonts w:ascii="Optima" w:hAnsi="Optima" w:cs="Futura Medium"/>
        </w:rPr>
      </w:pPr>
    </w:p>
    <w:p w14:paraId="5F58D79C" w14:textId="77777777" w:rsidR="00285C2C" w:rsidRPr="00F606DA" w:rsidRDefault="00285C2C" w:rsidP="00285C2C">
      <w:pPr>
        <w:widowControl w:val="0"/>
        <w:autoSpaceDE w:val="0"/>
        <w:autoSpaceDN w:val="0"/>
        <w:adjustRightInd w:val="0"/>
        <w:rPr>
          <w:rFonts w:ascii="Optima" w:hAnsi="Optima" w:cs="Futura Medium"/>
          <w:b/>
          <w:bCs/>
          <w:sz w:val="28"/>
          <w:szCs w:val="28"/>
        </w:rPr>
      </w:pPr>
      <w:r w:rsidRPr="00F606DA">
        <w:rPr>
          <w:rFonts w:ascii="Optima" w:hAnsi="Optima" w:cs="Futura Medium"/>
          <w:b/>
          <w:bCs/>
          <w:sz w:val="28"/>
          <w:szCs w:val="28"/>
        </w:rPr>
        <w:t>If you are making a report for someone, what is your relationship to that person?</w:t>
      </w:r>
    </w:p>
    <w:p w14:paraId="6E546E62" w14:textId="77777777" w:rsidR="00285C2C" w:rsidRPr="00F606DA" w:rsidRDefault="00285C2C" w:rsidP="00285C2C">
      <w:pPr>
        <w:widowControl w:val="0"/>
        <w:autoSpaceDE w:val="0"/>
        <w:autoSpaceDN w:val="0"/>
        <w:adjustRightInd w:val="0"/>
        <w:rPr>
          <w:rFonts w:ascii="Optima" w:hAnsi="Optima" w:cs="Futura Medium"/>
          <w:i/>
          <w:color w:val="535353"/>
        </w:rPr>
      </w:pPr>
      <w:r w:rsidRPr="00F606DA">
        <w:rPr>
          <w:rFonts w:ascii="Optima" w:hAnsi="Optima" w:cs="Futura Medium"/>
          <w:i/>
          <w:color w:val="535353"/>
        </w:rPr>
        <w:t>like friend, partner, brother/sister, case worker, etc.</w:t>
      </w:r>
    </w:p>
    <w:p w14:paraId="381BA954" w14:textId="77777777" w:rsidR="00285C2C" w:rsidRPr="00F606DA" w:rsidRDefault="00285C2C" w:rsidP="00285C2C">
      <w:pPr>
        <w:widowControl w:val="0"/>
        <w:autoSpaceDE w:val="0"/>
        <w:autoSpaceDN w:val="0"/>
        <w:adjustRightInd w:val="0"/>
        <w:rPr>
          <w:rFonts w:ascii="Optima" w:hAnsi="Optima" w:cs="Futura Medium"/>
        </w:rPr>
      </w:pPr>
    </w:p>
    <w:p w14:paraId="183BBB95" w14:textId="77777777" w:rsidR="00285C2C" w:rsidRPr="00F606DA" w:rsidRDefault="00285C2C" w:rsidP="00285C2C">
      <w:pPr>
        <w:widowControl w:val="0"/>
        <w:autoSpaceDE w:val="0"/>
        <w:autoSpaceDN w:val="0"/>
        <w:adjustRightInd w:val="0"/>
        <w:rPr>
          <w:rFonts w:ascii="Optima" w:hAnsi="Optima" w:cs="Futura Medium"/>
        </w:rPr>
      </w:pPr>
    </w:p>
    <w:p w14:paraId="5099F5EF" w14:textId="77777777" w:rsidR="00285C2C" w:rsidRPr="00F606DA" w:rsidRDefault="00285C2C" w:rsidP="00285C2C">
      <w:pPr>
        <w:widowControl w:val="0"/>
        <w:autoSpaceDE w:val="0"/>
        <w:autoSpaceDN w:val="0"/>
        <w:adjustRightInd w:val="0"/>
        <w:rPr>
          <w:rFonts w:ascii="Optima" w:hAnsi="Optima" w:cs="Futura Medium"/>
          <w:b/>
          <w:bCs/>
          <w:sz w:val="28"/>
          <w:szCs w:val="28"/>
        </w:rPr>
      </w:pPr>
      <w:r w:rsidRPr="00F606DA">
        <w:rPr>
          <w:rFonts w:ascii="Optima" w:hAnsi="Optima" w:cs="Futura Medium"/>
          <w:b/>
          <w:bCs/>
          <w:sz w:val="28"/>
          <w:szCs w:val="28"/>
        </w:rPr>
        <w:t>How old are you? (Or, how old is the person you are making a report for?)</w:t>
      </w:r>
    </w:p>
    <w:p w14:paraId="3D7CB8A0" w14:textId="77777777" w:rsidR="00285C2C" w:rsidRPr="00F606DA" w:rsidRDefault="00285C2C" w:rsidP="00285C2C">
      <w:pPr>
        <w:widowControl w:val="0"/>
        <w:numPr>
          <w:ilvl w:val="0"/>
          <w:numId w:val="2"/>
        </w:numPr>
        <w:tabs>
          <w:tab w:val="left" w:pos="220"/>
          <w:tab w:val="left" w:pos="720"/>
        </w:tabs>
        <w:autoSpaceDE w:val="0"/>
        <w:autoSpaceDN w:val="0"/>
        <w:adjustRightInd w:val="0"/>
        <w:ind w:hanging="720"/>
        <w:rPr>
          <w:rFonts w:ascii="Optima" w:hAnsi="Optima" w:cs="Futura Medium"/>
          <w:sz w:val="12"/>
          <w:szCs w:val="12"/>
        </w:rPr>
      </w:pPr>
    </w:p>
    <w:p w14:paraId="74C3B40E" w14:textId="612CA279" w:rsidR="00285C2C" w:rsidRPr="00F606DA" w:rsidRDefault="00285C2C" w:rsidP="00285C2C">
      <w:pPr>
        <w:widowControl w:val="0"/>
        <w:numPr>
          <w:ilvl w:val="0"/>
          <w:numId w:val="2"/>
        </w:numPr>
        <w:tabs>
          <w:tab w:val="left" w:pos="220"/>
          <w:tab w:val="left" w:pos="720"/>
        </w:tabs>
        <w:autoSpaceDE w:val="0"/>
        <w:autoSpaceDN w:val="0"/>
        <w:adjustRightInd w:val="0"/>
        <w:ind w:hanging="720"/>
        <w:rPr>
          <w:rFonts w:ascii="Optima" w:hAnsi="Optima" w:cs="Futura Medium"/>
        </w:rPr>
      </w:pPr>
      <w:r w:rsidRPr="00F606DA">
        <w:rPr>
          <w:rFonts w:ascii="Optima" w:hAnsi="Optima" w:cs="Futura Medium"/>
        </w:rPr>
        <w:t>_____</w:t>
      </w:r>
      <w:r w:rsidRPr="00F606DA">
        <w:rPr>
          <w:rFonts w:ascii="Optima" w:hAnsi="Optima" w:cs="Futura Medium"/>
        </w:rPr>
        <w:tab/>
      </w:r>
      <w:r w:rsidR="00F606DA">
        <w:rPr>
          <w:rFonts w:ascii="Optima" w:hAnsi="Optima" w:cs="Futura Medium"/>
        </w:rPr>
        <w:t>under 18</w:t>
      </w:r>
    </w:p>
    <w:p w14:paraId="12DF6670" w14:textId="77777777" w:rsidR="00285C2C" w:rsidRPr="00F606DA" w:rsidRDefault="00285C2C" w:rsidP="00285C2C">
      <w:pPr>
        <w:widowControl w:val="0"/>
        <w:numPr>
          <w:ilvl w:val="0"/>
          <w:numId w:val="2"/>
        </w:numPr>
        <w:tabs>
          <w:tab w:val="left" w:pos="220"/>
          <w:tab w:val="left" w:pos="720"/>
        </w:tabs>
        <w:autoSpaceDE w:val="0"/>
        <w:autoSpaceDN w:val="0"/>
        <w:adjustRightInd w:val="0"/>
        <w:ind w:hanging="720"/>
        <w:rPr>
          <w:rFonts w:ascii="Optima" w:hAnsi="Optima" w:cs="Futura Medium"/>
        </w:rPr>
      </w:pPr>
      <w:r w:rsidRPr="00F606DA">
        <w:rPr>
          <w:rFonts w:ascii="Optima" w:hAnsi="Optima" w:cs="Futura Medium"/>
        </w:rPr>
        <w:t>_____</w:t>
      </w:r>
      <w:r w:rsidRPr="00F606DA">
        <w:rPr>
          <w:rFonts w:ascii="Optima" w:hAnsi="Optima" w:cs="Futura Medium"/>
        </w:rPr>
        <w:tab/>
        <w:t>18-24</w:t>
      </w:r>
    </w:p>
    <w:p w14:paraId="214AB955" w14:textId="7EB724CA" w:rsidR="004A6B96" w:rsidRPr="00F606DA" w:rsidRDefault="004A6B96" w:rsidP="004A6B96">
      <w:pPr>
        <w:widowControl w:val="0"/>
        <w:numPr>
          <w:ilvl w:val="0"/>
          <w:numId w:val="2"/>
        </w:numPr>
        <w:tabs>
          <w:tab w:val="left" w:pos="220"/>
          <w:tab w:val="left" w:pos="720"/>
        </w:tabs>
        <w:autoSpaceDE w:val="0"/>
        <w:autoSpaceDN w:val="0"/>
        <w:adjustRightInd w:val="0"/>
        <w:ind w:hanging="720"/>
        <w:rPr>
          <w:rFonts w:ascii="Optima" w:hAnsi="Optima" w:cs="Futura Medium"/>
        </w:rPr>
      </w:pPr>
      <w:r w:rsidRPr="00F606DA">
        <w:rPr>
          <w:rFonts w:ascii="Optima" w:hAnsi="Optima" w:cs="Futura Medium"/>
        </w:rPr>
        <w:t>_____</w:t>
      </w:r>
      <w:r w:rsidRPr="00F606DA">
        <w:rPr>
          <w:rFonts w:ascii="Optima" w:hAnsi="Optima" w:cs="Futura Medium"/>
        </w:rPr>
        <w:tab/>
        <w:t>25-</w:t>
      </w:r>
      <w:r w:rsidR="00F606DA">
        <w:rPr>
          <w:rFonts w:ascii="Optima" w:hAnsi="Optima" w:cs="Futura Medium"/>
        </w:rPr>
        <w:t>54</w:t>
      </w:r>
    </w:p>
    <w:p w14:paraId="4AB4AB20" w14:textId="2D1FDB9A" w:rsidR="004A6B96" w:rsidRPr="00F606DA" w:rsidRDefault="004A6B96" w:rsidP="004A6B96">
      <w:pPr>
        <w:widowControl w:val="0"/>
        <w:numPr>
          <w:ilvl w:val="0"/>
          <w:numId w:val="2"/>
        </w:numPr>
        <w:tabs>
          <w:tab w:val="left" w:pos="220"/>
          <w:tab w:val="left" w:pos="720"/>
        </w:tabs>
        <w:autoSpaceDE w:val="0"/>
        <w:autoSpaceDN w:val="0"/>
        <w:adjustRightInd w:val="0"/>
        <w:ind w:hanging="720"/>
        <w:rPr>
          <w:rFonts w:ascii="Optima" w:hAnsi="Optima" w:cs="Futura Medium"/>
        </w:rPr>
      </w:pPr>
      <w:r w:rsidRPr="00F606DA">
        <w:rPr>
          <w:rFonts w:ascii="Optima" w:hAnsi="Optima" w:cs="Futura Medium"/>
        </w:rPr>
        <w:t>_____</w:t>
      </w:r>
      <w:r w:rsidRPr="00F606DA">
        <w:rPr>
          <w:rFonts w:ascii="Optima" w:hAnsi="Optima" w:cs="Futura Medium"/>
        </w:rPr>
        <w:tab/>
      </w:r>
      <w:r w:rsidR="00F606DA">
        <w:rPr>
          <w:rFonts w:ascii="Optima" w:hAnsi="Optima" w:cs="Futura Medium"/>
        </w:rPr>
        <w:t>over 55</w:t>
      </w:r>
    </w:p>
    <w:p w14:paraId="31252511" w14:textId="77777777" w:rsidR="005E0159" w:rsidRPr="00F606DA" w:rsidRDefault="005E0159" w:rsidP="00285C2C">
      <w:pPr>
        <w:widowControl w:val="0"/>
        <w:autoSpaceDE w:val="0"/>
        <w:autoSpaceDN w:val="0"/>
        <w:adjustRightInd w:val="0"/>
        <w:rPr>
          <w:rFonts w:ascii="Optima" w:hAnsi="Optima" w:cs="Futura Medium"/>
        </w:rPr>
      </w:pPr>
    </w:p>
    <w:p w14:paraId="790BC3FB" w14:textId="5D0216B5" w:rsidR="00285C2C" w:rsidRPr="00F606DA" w:rsidRDefault="00285C2C" w:rsidP="00285C2C">
      <w:pPr>
        <w:widowControl w:val="0"/>
        <w:autoSpaceDE w:val="0"/>
        <w:autoSpaceDN w:val="0"/>
        <w:adjustRightInd w:val="0"/>
        <w:rPr>
          <w:rFonts w:ascii="Optima" w:hAnsi="Optima" w:cs="Futura Medium"/>
          <w:b/>
          <w:bCs/>
          <w:sz w:val="28"/>
          <w:szCs w:val="28"/>
        </w:rPr>
      </w:pPr>
      <w:r w:rsidRPr="00F606DA">
        <w:rPr>
          <w:rFonts w:ascii="Optima" w:hAnsi="Optima" w:cs="Futura Medium"/>
          <w:b/>
          <w:bCs/>
          <w:sz w:val="28"/>
          <w:szCs w:val="28"/>
        </w:rPr>
        <w:t>Tell us about yourself. (Or, tell us about the person you are making a report for.)</w:t>
      </w:r>
    </w:p>
    <w:p w14:paraId="536A66F9" w14:textId="3A386449" w:rsidR="00285C2C" w:rsidRPr="00F606DA" w:rsidRDefault="00285C2C" w:rsidP="00285C2C">
      <w:pPr>
        <w:widowControl w:val="0"/>
        <w:autoSpaceDE w:val="0"/>
        <w:autoSpaceDN w:val="0"/>
        <w:adjustRightInd w:val="0"/>
        <w:rPr>
          <w:rFonts w:ascii="Optima" w:hAnsi="Optima" w:cs="Futura Medium"/>
          <w:i/>
          <w:color w:val="535353"/>
        </w:rPr>
      </w:pPr>
      <w:r w:rsidRPr="00F606DA">
        <w:rPr>
          <w:rFonts w:ascii="Optima" w:hAnsi="Optima" w:cs="Futura Medium"/>
          <w:i/>
          <w:color w:val="535353"/>
        </w:rPr>
        <w:t>what race/gender/sexuality do you identify? what else do you think might help us understand where you are coming from</w:t>
      </w:r>
      <w:r w:rsidR="00F606DA">
        <w:rPr>
          <w:rFonts w:ascii="Optima" w:hAnsi="Optima" w:cs="Futura Medium"/>
          <w:i/>
          <w:color w:val="535353"/>
        </w:rPr>
        <w:t xml:space="preserve"> or the context for the system failure</w:t>
      </w:r>
      <w:r w:rsidRPr="00F606DA">
        <w:rPr>
          <w:rFonts w:ascii="Optima" w:hAnsi="Optima" w:cs="Futura Medium"/>
          <w:i/>
          <w:color w:val="535353"/>
        </w:rPr>
        <w:t>?</w:t>
      </w:r>
    </w:p>
    <w:p w14:paraId="33FD42C9" w14:textId="77777777" w:rsidR="00285C2C" w:rsidRPr="00F606DA" w:rsidRDefault="00285C2C" w:rsidP="00285C2C">
      <w:pPr>
        <w:widowControl w:val="0"/>
        <w:autoSpaceDE w:val="0"/>
        <w:autoSpaceDN w:val="0"/>
        <w:adjustRightInd w:val="0"/>
        <w:rPr>
          <w:rFonts w:ascii="Optima" w:hAnsi="Optima" w:cs="Futura Medium"/>
        </w:rPr>
      </w:pPr>
    </w:p>
    <w:p w14:paraId="15F7FB2E" w14:textId="77777777" w:rsidR="00285C2C" w:rsidRPr="00F606DA" w:rsidRDefault="00285C2C">
      <w:pPr>
        <w:rPr>
          <w:rFonts w:ascii="Optima" w:hAnsi="Optima" w:cs="Futura Medium"/>
          <w:b/>
          <w:bCs/>
        </w:rPr>
      </w:pPr>
    </w:p>
    <w:p w14:paraId="656BC53D" w14:textId="77777777" w:rsidR="00285C2C" w:rsidRPr="00F606DA" w:rsidRDefault="00285C2C">
      <w:pPr>
        <w:rPr>
          <w:rFonts w:ascii="Optima" w:hAnsi="Optima" w:cs="Futura Medium"/>
          <w:b/>
          <w:bCs/>
        </w:rPr>
      </w:pPr>
    </w:p>
    <w:p w14:paraId="727A9178" w14:textId="77777777" w:rsidR="00285C2C" w:rsidRPr="00F606DA" w:rsidRDefault="00285C2C">
      <w:pPr>
        <w:rPr>
          <w:rFonts w:ascii="Optima" w:hAnsi="Optima" w:cs="Futura Medium"/>
          <w:b/>
          <w:bCs/>
        </w:rPr>
      </w:pPr>
    </w:p>
    <w:p w14:paraId="632BA067" w14:textId="77777777" w:rsidR="00285C2C" w:rsidRPr="00F606DA" w:rsidRDefault="00285C2C" w:rsidP="00285C2C">
      <w:pPr>
        <w:widowControl w:val="0"/>
        <w:autoSpaceDE w:val="0"/>
        <w:autoSpaceDN w:val="0"/>
        <w:adjustRightInd w:val="0"/>
        <w:rPr>
          <w:rFonts w:ascii="Optima" w:hAnsi="Optima" w:cs="Futura Medium"/>
          <w:b/>
          <w:bCs/>
          <w:sz w:val="28"/>
          <w:szCs w:val="28"/>
        </w:rPr>
      </w:pPr>
    </w:p>
    <w:p w14:paraId="1BB57A58" w14:textId="77777777" w:rsidR="005E0159" w:rsidRPr="00F606DA" w:rsidRDefault="005E0159" w:rsidP="00285C2C">
      <w:pPr>
        <w:widowControl w:val="0"/>
        <w:autoSpaceDE w:val="0"/>
        <w:autoSpaceDN w:val="0"/>
        <w:adjustRightInd w:val="0"/>
        <w:rPr>
          <w:rFonts w:ascii="Optima" w:hAnsi="Optima" w:cs="Futura Medium"/>
          <w:b/>
          <w:bCs/>
          <w:sz w:val="28"/>
          <w:szCs w:val="28"/>
        </w:rPr>
      </w:pPr>
    </w:p>
    <w:p w14:paraId="1C233D2A" w14:textId="77777777" w:rsidR="00285C2C" w:rsidRPr="00F606DA" w:rsidRDefault="00285C2C" w:rsidP="00285C2C">
      <w:pPr>
        <w:widowControl w:val="0"/>
        <w:autoSpaceDE w:val="0"/>
        <w:autoSpaceDN w:val="0"/>
        <w:adjustRightInd w:val="0"/>
        <w:rPr>
          <w:rFonts w:ascii="Optima" w:hAnsi="Optima" w:cs="Futura Medium"/>
          <w:b/>
          <w:bCs/>
          <w:sz w:val="28"/>
          <w:szCs w:val="28"/>
        </w:rPr>
      </w:pPr>
    </w:p>
    <w:p w14:paraId="0EEE3AC5" w14:textId="55B32676" w:rsidR="00285C2C" w:rsidRPr="00F606DA" w:rsidRDefault="00285C2C" w:rsidP="00285C2C">
      <w:pPr>
        <w:rPr>
          <w:rFonts w:ascii="Optima" w:hAnsi="Optima" w:cs="Futura Medium"/>
          <w:b/>
          <w:bCs/>
        </w:rPr>
      </w:pPr>
      <w:r w:rsidRPr="00F606DA">
        <w:rPr>
          <w:rFonts w:ascii="Optima" w:hAnsi="Optima" w:cs="Futura Medium"/>
          <w:b/>
          <w:bCs/>
          <w:sz w:val="28"/>
          <w:szCs w:val="28"/>
        </w:rPr>
        <w:t xml:space="preserve">What </w:t>
      </w:r>
      <w:r w:rsidR="00F606DA">
        <w:rPr>
          <w:rFonts w:ascii="Optima" w:hAnsi="Optima" w:cs="Futura Medium"/>
          <w:b/>
          <w:bCs/>
          <w:sz w:val="28"/>
          <w:szCs w:val="28"/>
        </w:rPr>
        <w:t>“</w:t>
      </w:r>
      <w:r w:rsidRPr="00F606DA">
        <w:rPr>
          <w:rFonts w:ascii="Optima" w:hAnsi="Optima" w:cs="Futura Medium"/>
          <w:b/>
          <w:bCs/>
          <w:sz w:val="28"/>
          <w:szCs w:val="28"/>
        </w:rPr>
        <w:t>system</w:t>
      </w:r>
      <w:r w:rsidR="00F606DA">
        <w:rPr>
          <w:rFonts w:ascii="Optima" w:hAnsi="Optima" w:cs="Futura Medium"/>
          <w:b/>
          <w:bCs/>
          <w:sz w:val="28"/>
          <w:szCs w:val="28"/>
        </w:rPr>
        <w:t>”</w:t>
      </w:r>
      <w:r w:rsidRPr="00F606DA">
        <w:rPr>
          <w:rFonts w:ascii="Optima" w:hAnsi="Optima" w:cs="Futura Medium"/>
          <w:b/>
          <w:bCs/>
          <w:sz w:val="28"/>
          <w:szCs w:val="28"/>
        </w:rPr>
        <w:t xml:space="preserve"> caused the problem?</w:t>
      </w:r>
    </w:p>
    <w:p w14:paraId="6451481E" w14:textId="77777777" w:rsidR="00285C2C" w:rsidRPr="00F606DA" w:rsidRDefault="00285C2C" w:rsidP="00285C2C">
      <w:pPr>
        <w:widowControl w:val="0"/>
        <w:autoSpaceDE w:val="0"/>
        <w:autoSpaceDN w:val="0"/>
        <w:adjustRightInd w:val="0"/>
        <w:rPr>
          <w:rFonts w:ascii="Optima" w:hAnsi="Optima" w:cs="Futura Medium"/>
          <w:i/>
          <w:color w:val="535353"/>
        </w:rPr>
      </w:pPr>
      <w:r w:rsidRPr="00F606DA">
        <w:rPr>
          <w:rFonts w:ascii="Optima" w:hAnsi="Optima" w:cs="Futura Medium"/>
          <w:i/>
          <w:color w:val="535353"/>
        </w:rPr>
        <w:t>like police, hospital, youth shelter, etc. please be as specific as possible—like which police station, which clinic, etc.</w:t>
      </w:r>
    </w:p>
    <w:p w14:paraId="1D489BB7" w14:textId="77777777" w:rsidR="00285C2C" w:rsidRPr="00F606DA" w:rsidRDefault="00285C2C" w:rsidP="00285C2C">
      <w:pPr>
        <w:widowControl w:val="0"/>
        <w:autoSpaceDE w:val="0"/>
        <w:autoSpaceDN w:val="0"/>
        <w:adjustRightInd w:val="0"/>
        <w:rPr>
          <w:rFonts w:ascii="Optima" w:hAnsi="Optima" w:cs="Futura Medium"/>
        </w:rPr>
      </w:pPr>
    </w:p>
    <w:p w14:paraId="058A75C7" w14:textId="77777777" w:rsidR="00285C2C" w:rsidRPr="00F606DA" w:rsidRDefault="00285C2C" w:rsidP="00285C2C">
      <w:pPr>
        <w:widowControl w:val="0"/>
        <w:autoSpaceDE w:val="0"/>
        <w:autoSpaceDN w:val="0"/>
        <w:adjustRightInd w:val="0"/>
        <w:rPr>
          <w:rFonts w:ascii="Optima" w:hAnsi="Optima" w:cs="Futura Medium"/>
        </w:rPr>
      </w:pPr>
    </w:p>
    <w:p w14:paraId="2BD512E9" w14:textId="77777777" w:rsidR="00285C2C" w:rsidRPr="00F606DA" w:rsidRDefault="00285C2C" w:rsidP="00285C2C">
      <w:pPr>
        <w:widowControl w:val="0"/>
        <w:autoSpaceDE w:val="0"/>
        <w:autoSpaceDN w:val="0"/>
        <w:adjustRightInd w:val="0"/>
        <w:rPr>
          <w:rFonts w:ascii="Optima" w:hAnsi="Optima" w:cs="Futura Medium"/>
          <w:b/>
          <w:bCs/>
          <w:sz w:val="28"/>
          <w:szCs w:val="28"/>
        </w:rPr>
      </w:pPr>
    </w:p>
    <w:p w14:paraId="2843304A" w14:textId="4AE73857" w:rsidR="00285C2C" w:rsidRPr="00F606DA" w:rsidRDefault="00285C2C" w:rsidP="00285C2C">
      <w:pPr>
        <w:widowControl w:val="0"/>
        <w:autoSpaceDE w:val="0"/>
        <w:autoSpaceDN w:val="0"/>
        <w:adjustRightInd w:val="0"/>
        <w:rPr>
          <w:rFonts w:ascii="Optima" w:hAnsi="Optima" w:cs="Futura Medium"/>
          <w:b/>
          <w:bCs/>
          <w:sz w:val="28"/>
          <w:szCs w:val="28"/>
        </w:rPr>
      </w:pPr>
      <w:r w:rsidRPr="00F606DA">
        <w:rPr>
          <w:rFonts w:ascii="Optima" w:hAnsi="Optima" w:cs="Futura Medium"/>
          <w:b/>
          <w:bCs/>
          <w:sz w:val="28"/>
          <w:szCs w:val="28"/>
        </w:rPr>
        <w:t xml:space="preserve">What other describing information can you give about this </w:t>
      </w:r>
      <w:r w:rsidR="00F606DA">
        <w:rPr>
          <w:rFonts w:ascii="Optima" w:hAnsi="Optima" w:cs="Futura Medium"/>
          <w:b/>
          <w:bCs/>
          <w:sz w:val="28"/>
          <w:szCs w:val="28"/>
        </w:rPr>
        <w:t>“</w:t>
      </w:r>
      <w:r w:rsidRPr="00F606DA">
        <w:rPr>
          <w:rFonts w:ascii="Optima" w:hAnsi="Optima" w:cs="Futura Medium"/>
          <w:b/>
          <w:bCs/>
          <w:sz w:val="28"/>
          <w:szCs w:val="28"/>
        </w:rPr>
        <w:t>system</w:t>
      </w:r>
      <w:r w:rsidR="00F606DA">
        <w:rPr>
          <w:rFonts w:ascii="Optima" w:hAnsi="Optima" w:cs="Futura Medium"/>
          <w:b/>
          <w:bCs/>
          <w:sz w:val="28"/>
          <w:szCs w:val="28"/>
        </w:rPr>
        <w:t>”</w:t>
      </w:r>
      <w:r w:rsidRPr="00F606DA">
        <w:rPr>
          <w:rFonts w:ascii="Optima" w:hAnsi="Optima" w:cs="Futura Medium"/>
          <w:b/>
          <w:bCs/>
          <w:sz w:val="28"/>
          <w:szCs w:val="28"/>
        </w:rPr>
        <w:t>?</w:t>
      </w:r>
    </w:p>
    <w:p w14:paraId="34A050D7" w14:textId="77777777" w:rsidR="00285C2C" w:rsidRPr="00F606DA" w:rsidRDefault="00285C2C" w:rsidP="00285C2C">
      <w:pPr>
        <w:widowControl w:val="0"/>
        <w:autoSpaceDE w:val="0"/>
        <w:autoSpaceDN w:val="0"/>
        <w:adjustRightInd w:val="0"/>
        <w:rPr>
          <w:rFonts w:ascii="Optima" w:hAnsi="Optima" w:cs="Futura Medium"/>
          <w:i/>
          <w:color w:val="535353"/>
        </w:rPr>
      </w:pPr>
      <w:r w:rsidRPr="00F606DA">
        <w:rPr>
          <w:rFonts w:ascii="Optima" w:hAnsi="Optima" w:cs="Futura Medium"/>
          <w:i/>
          <w:color w:val="535353"/>
        </w:rPr>
        <w:t>like police car number, badge number, names of people, etc.</w:t>
      </w:r>
    </w:p>
    <w:p w14:paraId="054A064D" w14:textId="77777777" w:rsidR="00285C2C" w:rsidRPr="00F606DA" w:rsidRDefault="00285C2C" w:rsidP="00285C2C">
      <w:pPr>
        <w:widowControl w:val="0"/>
        <w:autoSpaceDE w:val="0"/>
        <w:autoSpaceDN w:val="0"/>
        <w:adjustRightInd w:val="0"/>
        <w:rPr>
          <w:rFonts w:ascii="Optima" w:hAnsi="Optima" w:cs="Futura Medium"/>
        </w:rPr>
      </w:pPr>
    </w:p>
    <w:p w14:paraId="03E06250" w14:textId="77777777" w:rsidR="00285C2C" w:rsidRPr="00F606DA" w:rsidRDefault="00285C2C" w:rsidP="00285C2C">
      <w:pPr>
        <w:widowControl w:val="0"/>
        <w:autoSpaceDE w:val="0"/>
        <w:autoSpaceDN w:val="0"/>
        <w:adjustRightInd w:val="0"/>
        <w:rPr>
          <w:rFonts w:ascii="Optima" w:hAnsi="Optima" w:cs="Futura Medium"/>
        </w:rPr>
      </w:pPr>
    </w:p>
    <w:p w14:paraId="52283C3A" w14:textId="77777777" w:rsidR="00285C2C" w:rsidRPr="00F606DA" w:rsidRDefault="00285C2C" w:rsidP="00285C2C">
      <w:pPr>
        <w:widowControl w:val="0"/>
        <w:autoSpaceDE w:val="0"/>
        <w:autoSpaceDN w:val="0"/>
        <w:adjustRightInd w:val="0"/>
        <w:rPr>
          <w:rFonts w:ascii="Optima" w:hAnsi="Optima" w:cs="Futura Medium"/>
        </w:rPr>
      </w:pPr>
    </w:p>
    <w:p w14:paraId="6C9B5A81" w14:textId="02C7B741" w:rsidR="00285C2C" w:rsidRPr="00F606DA" w:rsidRDefault="00285C2C" w:rsidP="00285C2C">
      <w:pPr>
        <w:widowControl w:val="0"/>
        <w:autoSpaceDE w:val="0"/>
        <w:autoSpaceDN w:val="0"/>
        <w:adjustRightInd w:val="0"/>
        <w:rPr>
          <w:rFonts w:ascii="Optima" w:hAnsi="Optima" w:cs="Futura Medium"/>
          <w:b/>
          <w:bCs/>
          <w:sz w:val="28"/>
          <w:szCs w:val="28"/>
        </w:rPr>
      </w:pPr>
      <w:r w:rsidRPr="00F606DA">
        <w:rPr>
          <w:rFonts w:ascii="Optima" w:hAnsi="Optima" w:cs="Futura Medium"/>
          <w:b/>
          <w:bCs/>
          <w:sz w:val="28"/>
          <w:szCs w:val="28"/>
        </w:rPr>
        <w:t xml:space="preserve">Where did this </w:t>
      </w:r>
      <w:r w:rsidR="00F606DA">
        <w:rPr>
          <w:rFonts w:ascii="Optima" w:hAnsi="Optima" w:cs="Futura Medium"/>
          <w:b/>
          <w:bCs/>
          <w:sz w:val="28"/>
          <w:szCs w:val="28"/>
        </w:rPr>
        <w:t>“</w:t>
      </w:r>
      <w:r w:rsidRPr="00F606DA">
        <w:rPr>
          <w:rFonts w:ascii="Optima" w:hAnsi="Optima" w:cs="Futura Medium"/>
          <w:b/>
          <w:bCs/>
          <w:sz w:val="28"/>
          <w:szCs w:val="28"/>
        </w:rPr>
        <w:t>system failure</w:t>
      </w:r>
      <w:r w:rsidR="00F606DA">
        <w:rPr>
          <w:rFonts w:ascii="Optima" w:hAnsi="Optima" w:cs="Futura Medium"/>
          <w:b/>
          <w:bCs/>
          <w:sz w:val="28"/>
          <w:szCs w:val="28"/>
        </w:rPr>
        <w:t>”</w:t>
      </w:r>
      <w:r w:rsidRPr="00F606DA">
        <w:rPr>
          <w:rFonts w:ascii="Optima" w:hAnsi="Optima" w:cs="Futura Medium"/>
          <w:b/>
          <w:bCs/>
          <w:sz w:val="28"/>
          <w:szCs w:val="28"/>
        </w:rPr>
        <w:t xml:space="preserve"> occur? What city? What part of town?</w:t>
      </w:r>
    </w:p>
    <w:p w14:paraId="1EEBF41C" w14:textId="09ADC241" w:rsidR="00285C2C" w:rsidRPr="00F606DA" w:rsidRDefault="00F606DA" w:rsidP="00285C2C">
      <w:pPr>
        <w:widowControl w:val="0"/>
        <w:autoSpaceDE w:val="0"/>
        <w:autoSpaceDN w:val="0"/>
        <w:adjustRightInd w:val="0"/>
        <w:rPr>
          <w:rFonts w:ascii="Optima" w:hAnsi="Optima" w:cs="Futura Medium"/>
          <w:i/>
          <w:color w:val="535353"/>
        </w:rPr>
      </w:pPr>
      <w:r>
        <w:rPr>
          <w:rFonts w:ascii="Optima" w:hAnsi="Optima" w:cs="Futura Medium"/>
          <w:i/>
          <w:color w:val="535353"/>
        </w:rPr>
        <w:t>like "Capitol Hill in Seattle</w:t>
      </w:r>
      <w:r w:rsidR="00285C2C" w:rsidRPr="00F606DA">
        <w:rPr>
          <w:rFonts w:ascii="Optima" w:hAnsi="Optima" w:cs="Futura Medium"/>
          <w:i/>
          <w:color w:val="535353"/>
        </w:rPr>
        <w:t>"</w:t>
      </w:r>
      <w:r>
        <w:rPr>
          <w:rFonts w:ascii="Optima" w:hAnsi="Optima" w:cs="Futura Medium"/>
          <w:i/>
          <w:color w:val="535353"/>
        </w:rPr>
        <w:t xml:space="preserve"> or “</w:t>
      </w:r>
      <w:r w:rsidR="007371D8">
        <w:rPr>
          <w:rFonts w:ascii="Optima" w:hAnsi="Optima" w:cs="Futura Medium"/>
          <w:i/>
          <w:color w:val="535353"/>
        </w:rPr>
        <w:t>Downtown Auburn”</w:t>
      </w:r>
      <w:r>
        <w:rPr>
          <w:rFonts w:ascii="Optima" w:hAnsi="Optima" w:cs="Futura Medium"/>
          <w:i/>
          <w:color w:val="535353"/>
        </w:rPr>
        <w:t>—</w:t>
      </w:r>
      <w:r w:rsidR="00285C2C" w:rsidRPr="00F606DA">
        <w:rPr>
          <w:rFonts w:ascii="Optima" w:hAnsi="Optima" w:cs="Futura Medium"/>
          <w:i/>
          <w:color w:val="535353"/>
        </w:rPr>
        <w:t>be as specific as possible</w:t>
      </w:r>
    </w:p>
    <w:p w14:paraId="5D00A9B7" w14:textId="77777777" w:rsidR="00285C2C" w:rsidRPr="00F606DA" w:rsidRDefault="00285C2C" w:rsidP="00285C2C">
      <w:pPr>
        <w:widowControl w:val="0"/>
        <w:autoSpaceDE w:val="0"/>
        <w:autoSpaceDN w:val="0"/>
        <w:adjustRightInd w:val="0"/>
        <w:rPr>
          <w:rFonts w:ascii="Optima" w:hAnsi="Optima" w:cs="Futura Medium"/>
        </w:rPr>
      </w:pPr>
    </w:p>
    <w:p w14:paraId="7D7BBF9F" w14:textId="77777777" w:rsidR="00285C2C" w:rsidRPr="00F606DA" w:rsidRDefault="00285C2C" w:rsidP="00285C2C">
      <w:pPr>
        <w:widowControl w:val="0"/>
        <w:autoSpaceDE w:val="0"/>
        <w:autoSpaceDN w:val="0"/>
        <w:adjustRightInd w:val="0"/>
        <w:rPr>
          <w:rFonts w:ascii="Optima" w:hAnsi="Optima" w:cs="Futura Medium"/>
        </w:rPr>
      </w:pPr>
    </w:p>
    <w:p w14:paraId="0F73376B" w14:textId="77777777" w:rsidR="00285C2C" w:rsidRPr="00F606DA" w:rsidRDefault="00285C2C" w:rsidP="00285C2C">
      <w:pPr>
        <w:widowControl w:val="0"/>
        <w:autoSpaceDE w:val="0"/>
        <w:autoSpaceDN w:val="0"/>
        <w:adjustRightInd w:val="0"/>
        <w:rPr>
          <w:rFonts w:ascii="Optima" w:hAnsi="Optima" w:cs="Futura Medium"/>
        </w:rPr>
      </w:pPr>
    </w:p>
    <w:p w14:paraId="71DB30E8" w14:textId="77777777" w:rsidR="00BE5D16" w:rsidRPr="00F606DA" w:rsidRDefault="00BE5D16" w:rsidP="00285C2C">
      <w:pPr>
        <w:widowControl w:val="0"/>
        <w:autoSpaceDE w:val="0"/>
        <w:autoSpaceDN w:val="0"/>
        <w:adjustRightInd w:val="0"/>
        <w:rPr>
          <w:rFonts w:ascii="Optima" w:hAnsi="Optima" w:cs="Futura Medium"/>
          <w:b/>
          <w:bCs/>
          <w:sz w:val="28"/>
          <w:szCs w:val="28"/>
        </w:rPr>
      </w:pPr>
    </w:p>
    <w:p w14:paraId="5221B2B3" w14:textId="43491A5F" w:rsidR="00285C2C" w:rsidRPr="00F606DA" w:rsidRDefault="00285C2C" w:rsidP="00285C2C">
      <w:pPr>
        <w:widowControl w:val="0"/>
        <w:autoSpaceDE w:val="0"/>
        <w:autoSpaceDN w:val="0"/>
        <w:adjustRightInd w:val="0"/>
        <w:rPr>
          <w:rFonts w:ascii="Optima" w:hAnsi="Optima" w:cs="Futura Medium"/>
          <w:b/>
          <w:bCs/>
          <w:sz w:val="28"/>
          <w:szCs w:val="28"/>
        </w:rPr>
      </w:pPr>
      <w:r w:rsidRPr="00F606DA">
        <w:rPr>
          <w:rFonts w:ascii="Optima" w:hAnsi="Optima" w:cs="Futura Medium"/>
          <w:b/>
          <w:bCs/>
          <w:sz w:val="28"/>
          <w:szCs w:val="28"/>
        </w:rPr>
        <w:t xml:space="preserve">When did this </w:t>
      </w:r>
      <w:r w:rsidR="007371D8">
        <w:rPr>
          <w:rFonts w:ascii="Optima" w:hAnsi="Optima" w:cs="Futura Medium"/>
          <w:b/>
          <w:bCs/>
          <w:sz w:val="28"/>
          <w:szCs w:val="28"/>
        </w:rPr>
        <w:t>“</w:t>
      </w:r>
      <w:r w:rsidRPr="00F606DA">
        <w:rPr>
          <w:rFonts w:ascii="Optima" w:hAnsi="Optima" w:cs="Futura Medium"/>
          <w:b/>
          <w:bCs/>
          <w:sz w:val="28"/>
          <w:szCs w:val="28"/>
        </w:rPr>
        <w:t>system failure</w:t>
      </w:r>
      <w:r w:rsidR="007371D8">
        <w:rPr>
          <w:rFonts w:ascii="Optima" w:hAnsi="Optima" w:cs="Futura Medium"/>
          <w:b/>
          <w:bCs/>
          <w:sz w:val="28"/>
          <w:szCs w:val="28"/>
        </w:rPr>
        <w:t>”</w:t>
      </w:r>
      <w:r w:rsidRPr="00F606DA">
        <w:rPr>
          <w:rFonts w:ascii="Optima" w:hAnsi="Optima" w:cs="Futura Medium"/>
          <w:b/>
          <w:bCs/>
          <w:sz w:val="28"/>
          <w:szCs w:val="28"/>
        </w:rPr>
        <w:t xml:space="preserve"> occur?</w:t>
      </w:r>
    </w:p>
    <w:p w14:paraId="71D16B05" w14:textId="77777777" w:rsidR="00285C2C" w:rsidRPr="00F606DA" w:rsidRDefault="00285C2C" w:rsidP="00285C2C">
      <w:pPr>
        <w:widowControl w:val="0"/>
        <w:autoSpaceDE w:val="0"/>
        <w:autoSpaceDN w:val="0"/>
        <w:adjustRightInd w:val="0"/>
        <w:rPr>
          <w:rFonts w:ascii="Optima" w:hAnsi="Optima" w:cs="Futura Medium"/>
          <w:i/>
          <w:color w:val="535353"/>
        </w:rPr>
      </w:pPr>
      <w:r w:rsidRPr="00F606DA">
        <w:rPr>
          <w:rFonts w:ascii="Optima" w:hAnsi="Optima" w:cs="Futura Medium"/>
          <w:i/>
          <w:color w:val="535353"/>
        </w:rPr>
        <w:t>try to use a specific date and time, or guess as close as possible</w:t>
      </w:r>
    </w:p>
    <w:p w14:paraId="0A039189" w14:textId="77777777" w:rsidR="00285C2C" w:rsidRPr="00F606DA" w:rsidRDefault="00285C2C" w:rsidP="00285C2C">
      <w:pPr>
        <w:widowControl w:val="0"/>
        <w:autoSpaceDE w:val="0"/>
        <w:autoSpaceDN w:val="0"/>
        <w:adjustRightInd w:val="0"/>
        <w:rPr>
          <w:rFonts w:ascii="Optima" w:hAnsi="Optima" w:cs="Futura Medium"/>
        </w:rPr>
      </w:pPr>
    </w:p>
    <w:p w14:paraId="45F2EBD7" w14:textId="77777777" w:rsidR="00285C2C" w:rsidRPr="00F606DA" w:rsidRDefault="00285C2C" w:rsidP="00285C2C">
      <w:pPr>
        <w:widowControl w:val="0"/>
        <w:autoSpaceDE w:val="0"/>
        <w:autoSpaceDN w:val="0"/>
        <w:adjustRightInd w:val="0"/>
        <w:rPr>
          <w:rFonts w:ascii="Optima" w:hAnsi="Optima" w:cs="Futura Medium"/>
          <w:b/>
          <w:bCs/>
        </w:rPr>
      </w:pPr>
    </w:p>
    <w:p w14:paraId="134E845B" w14:textId="77777777" w:rsidR="00285C2C" w:rsidRPr="00F606DA" w:rsidRDefault="00285C2C" w:rsidP="00285C2C">
      <w:pPr>
        <w:widowControl w:val="0"/>
        <w:autoSpaceDE w:val="0"/>
        <w:autoSpaceDN w:val="0"/>
        <w:adjustRightInd w:val="0"/>
        <w:rPr>
          <w:rFonts w:ascii="Optima" w:hAnsi="Optima" w:cs="Futura Medium"/>
          <w:b/>
          <w:bCs/>
        </w:rPr>
      </w:pPr>
    </w:p>
    <w:p w14:paraId="46384417" w14:textId="77777777" w:rsidR="00285C2C" w:rsidRPr="00F606DA" w:rsidRDefault="00285C2C" w:rsidP="00285C2C">
      <w:pPr>
        <w:widowControl w:val="0"/>
        <w:autoSpaceDE w:val="0"/>
        <w:autoSpaceDN w:val="0"/>
        <w:adjustRightInd w:val="0"/>
        <w:rPr>
          <w:rFonts w:ascii="Optima" w:hAnsi="Optima" w:cs="Futura Medium"/>
          <w:b/>
          <w:bCs/>
          <w:sz w:val="28"/>
          <w:szCs w:val="28"/>
        </w:rPr>
      </w:pPr>
      <w:r w:rsidRPr="00F606DA">
        <w:rPr>
          <w:rFonts w:ascii="Optima" w:hAnsi="Optima" w:cs="Futura Medium"/>
          <w:b/>
          <w:bCs/>
          <w:sz w:val="28"/>
          <w:szCs w:val="28"/>
        </w:rPr>
        <w:t>Tell us what happened as best as you can.</w:t>
      </w:r>
    </w:p>
    <w:p w14:paraId="7799068F" w14:textId="77777777" w:rsidR="00285C2C" w:rsidRPr="00F606DA" w:rsidRDefault="00285C2C" w:rsidP="00285C2C">
      <w:pPr>
        <w:widowControl w:val="0"/>
        <w:autoSpaceDE w:val="0"/>
        <w:autoSpaceDN w:val="0"/>
        <w:adjustRightInd w:val="0"/>
        <w:rPr>
          <w:rFonts w:ascii="Optima" w:hAnsi="Optima" w:cs="Futura Medium"/>
          <w:i/>
          <w:color w:val="535353"/>
        </w:rPr>
      </w:pPr>
      <w:r w:rsidRPr="00F606DA">
        <w:rPr>
          <w:rFonts w:ascii="Optima" w:hAnsi="Optima" w:cs="Futura Medium"/>
          <w:i/>
          <w:color w:val="535353"/>
        </w:rPr>
        <w:t>details are very helpful!</w:t>
      </w:r>
    </w:p>
    <w:p w14:paraId="449DA4D8" w14:textId="77777777" w:rsidR="00285C2C" w:rsidRPr="00F606DA" w:rsidRDefault="00285C2C" w:rsidP="00285C2C">
      <w:pPr>
        <w:widowControl w:val="0"/>
        <w:autoSpaceDE w:val="0"/>
        <w:autoSpaceDN w:val="0"/>
        <w:adjustRightInd w:val="0"/>
        <w:rPr>
          <w:rFonts w:ascii="Optima" w:hAnsi="Optima" w:cs="Futura Medium"/>
        </w:rPr>
      </w:pPr>
    </w:p>
    <w:p w14:paraId="6EC9C6E9" w14:textId="77777777" w:rsidR="00285C2C" w:rsidRPr="00F606DA" w:rsidRDefault="00285C2C" w:rsidP="00285C2C">
      <w:pPr>
        <w:widowControl w:val="0"/>
        <w:autoSpaceDE w:val="0"/>
        <w:autoSpaceDN w:val="0"/>
        <w:adjustRightInd w:val="0"/>
        <w:rPr>
          <w:rFonts w:ascii="Optima" w:hAnsi="Optima" w:cs="Futura Medium"/>
        </w:rPr>
      </w:pPr>
    </w:p>
    <w:p w14:paraId="4DE0CDAF" w14:textId="77777777" w:rsidR="00285C2C" w:rsidRPr="00F606DA" w:rsidRDefault="00285C2C" w:rsidP="00285C2C">
      <w:pPr>
        <w:widowControl w:val="0"/>
        <w:autoSpaceDE w:val="0"/>
        <w:autoSpaceDN w:val="0"/>
        <w:adjustRightInd w:val="0"/>
        <w:rPr>
          <w:rFonts w:ascii="Optima" w:hAnsi="Optima" w:cs="Futura Medium"/>
        </w:rPr>
      </w:pPr>
    </w:p>
    <w:p w14:paraId="443F81EC" w14:textId="77777777" w:rsidR="00285C2C" w:rsidRPr="00F606DA" w:rsidRDefault="00285C2C" w:rsidP="00285C2C">
      <w:pPr>
        <w:widowControl w:val="0"/>
        <w:autoSpaceDE w:val="0"/>
        <w:autoSpaceDN w:val="0"/>
        <w:adjustRightInd w:val="0"/>
        <w:rPr>
          <w:rFonts w:ascii="Optima" w:hAnsi="Optima" w:cs="Futura Medium"/>
        </w:rPr>
      </w:pPr>
    </w:p>
    <w:p w14:paraId="53682249" w14:textId="77777777" w:rsidR="00285C2C" w:rsidRPr="00F606DA" w:rsidRDefault="00285C2C" w:rsidP="00285C2C">
      <w:pPr>
        <w:widowControl w:val="0"/>
        <w:autoSpaceDE w:val="0"/>
        <w:autoSpaceDN w:val="0"/>
        <w:adjustRightInd w:val="0"/>
        <w:rPr>
          <w:rFonts w:ascii="Optima" w:hAnsi="Optima" w:cs="Futura Medium"/>
        </w:rPr>
      </w:pPr>
    </w:p>
    <w:p w14:paraId="5CF82568" w14:textId="77777777" w:rsidR="00285C2C" w:rsidRPr="00F606DA" w:rsidRDefault="00285C2C" w:rsidP="00285C2C">
      <w:pPr>
        <w:widowControl w:val="0"/>
        <w:autoSpaceDE w:val="0"/>
        <w:autoSpaceDN w:val="0"/>
        <w:adjustRightInd w:val="0"/>
        <w:rPr>
          <w:rFonts w:ascii="Optima" w:hAnsi="Optima" w:cs="Futura Medium"/>
        </w:rPr>
      </w:pPr>
    </w:p>
    <w:p w14:paraId="36BFED49" w14:textId="77777777" w:rsidR="00285C2C" w:rsidRDefault="00285C2C" w:rsidP="00285C2C">
      <w:pPr>
        <w:widowControl w:val="0"/>
        <w:autoSpaceDE w:val="0"/>
        <w:autoSpaceDN w:val="0"/>
        <w:adjustRightInd w:val="0"/>
        <w:rPr>
          <w:rFonts w:ascii="Optima" w:hAnsi="Optima" w:cs="Futura Medium"/>
        </w:rPr>
      </w:pPr>
    </w:p>
    <w:p w14:paraId="6886F501" w14:textId="77777777" w:rsidR="007371D8" w:rsidRDefault="007371D8" w:rsidP="00285C2C">
      <w:pPr>
        <w:widowControl w:val="0"/>
        <w:autoSpaceDE w:val="0"/>
        <w:autoSpaceDN w:val="0"/>
        <w:adjustRightInd w:val="0"/>
        <w:rPr>
          <w:rFonts w:ascii="Optima" w:hAnsi="Optima" w:cs="Futura Medium"/>
        </w:rPr>
      </w:pPr>
    </w:p>
    <w:p w14:paraId="462547B3" w14:textId="77777777" w:rsidR="007371D8" w:rsidRDefault="007371D8" w:rsidP="00285C2C">
      <w:pPr>
        <w:widowControl w:val="0"/>
        <w:autoSpaceDE w:val="0"/>
        <w:autoSpaceDN w:val="0"/>
        <w:adjustRightInd w:val="0"/>
        <w:rPr>
          <w:rFonts w:ascii="Optima" w:hAnsi="Optima" w:cs="Futura Medium"/>
        </w:rPr>
      </w:pPr>
    </w:p>
    <w:p w14:paraId="1F3C7339" w14:textId="77777777" w:rsidR="007371D8" w:rsidRDefault="007371D8" w:rsidP="00285C2C">
      <w:pPr>
        <w:widowControl w:val="0"/>
        <w:autoSpaceDE w:val="0"/>
        <w:autoSpaceDN w:val="0"/>
        <w:adjustRightInd w:val="0"/>
        <w:rPr>
          <w:rFonts w:ascii="Optima" w:hAnsi="Optima" w:cs="Futura Medium"/>
        </w:rPr>
      </w:pPr>
    </w:p>
    <w:p w14:paraId="1C720374" w14:textId="77777777" w:rsidR="007371D8" w:rsidRDefault="007371D8" w:rsidP="00285C2C">
      <w:pPr>
        <w:widowControl w:val="0"/>
        <w:autoSpaceDE w:val="0"/>
        <w:autoSpaceDN w:val="0"/>
        <w:adjustRightInd w:val="0"/>
        <w:rPr>
          <w:rFonts w:ascii="Optima" w:hAnsi="Optima" w:cs="Futura Medium"/>
        </w:rPr>
      </w:pPr>
    </w:p>
    <w:p w14:paraId="2C474B6C" w14:textId="77777777" w:rsidR="007371D8" w:rsidRPr="00F606DA" w:rsidRDefault="007371D8" w:rsidP="00285C2C">
      <w:pPr>
        <w:widowControl w:val="0"/>
        <w:autoSpaceDE w:val="0"/>
        <w:autoSpaceDN w:val="0"/>
        <w:adjustRightInd w:val="0"/>
        <w:rPr>
          <w:rFonts w:ascii="Optima" w:hAnsi="Optima" w:cs="Futura Medium"/>
        </w:rPr>
      </w:pPr>
    </w:p>
    <w:p w14:paraId="7BFECF93" w14:textId="77777777" w:rsidR="00285C2C" w:rsidRPr="00F606DA" w:rsidRDefault="00285C2C" w:rsidP="00285C2C">
      <w:pPr>
        <w:widowControl w:val="0"/>
        <w:autoSpaceDE w:val="0"/>
        <w:autoSpaceDN w:val="0"/>
        <w:adjustRightInd w:val="0"/>
        <w:rPr>
          <w:rFonts w:ascii="Optima" w:hAnsi="Optima" w:cs="Futura Medium"/>
        </w:rPr>
      </w:pPr>
    </w:p>
    <w:p w14:paraId="796E343C" w14:textId="77777777" w:rsidR="00285C2C" w:rsidRPr="00F606DA" w:rsidRDefault="00285C2C" w:rsidP="00285C2C">
      <w:pPr>
        <w:widowControl w:val="0"/>
        <w:autoSpaceDE w:val="0"/>
        <w:autoSpaceDN w:val="0"/>
        <w:adjustRightInd w:val="0"/>
        <w:rPr>
          <w:rFonts w:ascii="Optima" w:hAnsi="Optima" w:cs="Futura Medium"/>
        </w:rPr>
      </w:pPr>
    </w:p>
    <w:p w14:paraId="31EE96AF" w14:textId="28DB9841" w:rsidR="00285C2C" w:rsidRPr="00F606DA" w:rsidRDefault="007371D8" w:rsidP="00BE5D16">
      <w:pPr>
        <w:rPr>
          <w:rFonts w:ascii="Optima" w:hAnsi="Optima" w:cs="Futura Medium"/>
          <w:b/>
          <w:bCs/>
          <w:sz w:val="28"/>
          <w:szCs w:val="28"/>
        </w:rPr>
      </w:pPr>
      <w:r>
        <w:rPr>
          <w:rFonts w:ascii="Optima" w:hAnsi="Optima" w:cs="Futura Medium"/>
          <w:b/>
          <w:bCs/>
          <w:sz w:val="28"/>
          <w:szCs w:val="28"/>
        </w:rPr>
        <w:t>How did you respond?</w:t>
      </w:r>
    </w:p>
    <w:p w14:paraId="29178B0C" w14:textId="23F8B43B" w:rsidR="00285C2C" w:rsidRPr="00F606DA" w:rsidRDefault="007371D8" w:rsidP="00285C2C">
      <w:pPr>
        <w:widowControl w:val="0"/>
        <w:autoSpaceDE w:val="0"/>
        <w:autoSpaceDN w:val="0"/>
        <w:adjustRightInd w:val="0"/>
        <w:rPr>
          <w:rFonts w:ascii="Optima" w:hAnsi="Optima" w:cs="Futura Medium"/>
          <w:i/>
          <w:color w:val="535353"/>
        </w:rPr>
      </w:pPr>
      <w:r>
        <w:rPr>
          <w:rFonts w:ascii="Optima" w:hAnsi="Optima" w:cs="Futura Medium"/>
          <w:i/>
          <w:color w:val="535353"/>
        </w:rPr>
        <w:t>this can include:</w:t>
      </w:r>
      <w:r w:rsidR="00285C2C" w:rsidRPr="00F606DA">
        <w:rPr>
          <w:rFonts w:ascii="Optima" w:hAnsi="Optima" w:cs="Futura Medium"/>
          <w:i/>
          <w:color w:val="535353"/>
        </w:rPr>
        <w:t xml:space="preserve"> running away, calling friends for help, </w:t>
      </w:r>
      <w:r>
        <w:rPr>
          <w:rFonts w:ascii="Optima" w:hAnsi="Optima" w:cs="Futura Medium"/>
          <w:i/>
          <w:color w:val="535353"/>
        </w:rPr>
        <w:t>talking your way out of trouble</w:t>
      </w:r>
      <w:r w:rsidR="00285C2C" w:rsidRPr="00F606DA">
        <w:rPr>
          <w:rFonts w:ascii="Optima" w:hAnsi="Optima" w:cs="Futura Medium"/>
          <w:i/>
          <w:color w:val="535353"/>
        </w:rPr>
        <w:t xml:space="preserve">, </w:t>
      </w:r>
      <w:r>
        <w:rPr>
          <w:rFonts w:ascii="Optima" w:hAnsi="Optima" w:cs="Futura Medium"/>
          <w:i/>
          <w:color w:val="535353"/>
        </w:rPr>
        <w:t>etc.</w:t>
      </w:r>
    </w:p>
    <w:p w14:paraId="073E0C2D" w14:textId="77777777" w:rsidR="00285C2C" w:rsidRPr="00F606DA" w:rsidRDefault="00285C2C" w:rsidP="00285C2C">
      <w:pPr>
        <w:widowControl w:val="0"/>
        <w:autoSpaceDE w:val="0"/>
        <w:autoSpaceDN w:val="0"/>
        <w:adjustRightInd w:val="0"/>
        <w:rPr>
          <w:rFonts w:ascii="Optima" w:hAnsi="Optima" w:cs="Futura Medium"/>
        </w:rPr>
      </w:pPr>
    </w:p>
    <w:p w14:paraId="7265D264" w14:textId="77777777" w:rsidR="00285C2C" w:rsidRPr="00F606DA" w:rsidRDefault="00285C2C" w:rsidP="00285C2C">
      <w:pPr>
        <w:widowControl w:val="0"/>
        <w:autoSpaceDE w:val="0"/>
        <w:autoSpaceDN w:val="0"/>
        <w:adjustRightInd w:val="0"/>
        <w:rPr>
          <w:rFonts w:ascii="Optima" w:hAnsi="Optima" w:cs="Futura Medium"/>
        </w:rPr>
      </w:pPr>
    </w:p>
    <w:p w14:paraId="4745416F" w14:textId="77777777" w:rsidR="00285C2C" w:rsidRPr="00F606DA" w:rsidRDefault="00285C2C" w:rsidP="00285C2C">
      <w:pPr>
        <w:widowControl w:val="0"/>
        <w:autoSpaceDE w:val="0"/>
        <w:autoSpaceDN w:val="0"/>
        <w:adjustRightInd w:val="0"/>
        <w:rPr>
          <w:rFonts w:ascii="Optima" w:hAnsi="Optima" w:cs="Futura Medium"/>
        </w:rPr>
      </w:pPr>
    </w:p>
    <w:p w14:paraId="46EC29F2" w14:textId="77777777" w:rsidR="00285C2C" w:rsidRPr="00F606DA" w:rsidRDefault="00285C2C" w:rsidP="00285C2C">
      <w:pPr>
        <w:widowControl w:val="0"/>
        <w:autoSpaceDE w:val="0"/>
        <w:autoSpaceDN w:val="0"/>
        <w:adjustRightInd w:val="0"/>
        <w:rPr>
          <w:rFonts w:ascii="Optima" w:hAnsi="Optima" w:cs="Futura Medium"/>
        </w:rPr>
      </w:pPr>
    </w:p>
    <w:p w14:paraId="6D1214F5" w14:textId="77777777" w:rsidR="00285C2C" w:rsidRPr="00F606DA" w:rsidRDefault="00285C2C" w:rsidP="00285C2C">
      <w:pPr>
        <w:widowControl w:val="0"/>
        <w:autoSpaceDE w:val="0"/>
        <w:autoSpaceDN w:val="0"/>
        <w:adjustRightInd w:val="0"/>
        <w:rPr>
          <w:rFonts w:ascii="Optima" w:hAnsi="Optima" w:cs="Futura Medium"/>
        </w:rPr>
      </w:pPr>
    </w:p>
    <w:p w14:paraId="69BAF85B" w14:textId="77777777" w:rsidR="00285C2C" w:rsidRPr="00F606DA" w:rsidRDefault="00285C2C" w:rsidP="00285C2C">
      <w:pPr>
        <w:widowControl w:val="0"/>
        <w:autoSpaceDE w:val="0"/>
        <w:autoSpaceDN w:val="0"/>
        <w:adjustRightInd w:val="0"/>
        <w:rPr>
          <w:rFonts w:ascii="Optima" w:hAnsi="Optima" w:cs="Futura Medium"/>
        </w:rPr>
      </w:pPr>
    </w:p>
    <w:p w14:paraId="44D6B6EA" w14:textId="77777777" w:rsidR="00285C2C" w:rsidRPr="00F606DA" w:rsidRDefault="00285C2C" w:rsidP="00285C2C">
      <w:pPr>
        <w:widowControl w:val="0"/>
        <w:autoSpaceDE w:val="0"/>
        <w:autoSpaceDN w:val="0"/>
        <w:adjustRightInd w:val="0"/>
        <w:rPr>
          <w:rFonts w:ascii="Optima" w:hAnsi="Optima" w:cs="Futura Medium"/>
        </w:rPr>
      </w:pPr>
    </w:p>
    <w:p w14:paraId="7C341282" w14:textId="77777777" w:rsidR="00285C2C" w:rsidRDefault="00285C2C" w:rsidP="00285C2C">
      <w:pPr>
        <w:widowControl w:val="0"/>
        <w:autoSpaceDE w:val="0"/>
        <w:autoSpaceDN w:val="0"/>
        <w:adjustRightInd w:val="0"/>
        <w:rPr>
          <w:rFonts w:ascii="Optima" w:hAnsi="Optima" w:cs="Futura Medium"/>
        </w:rPr>
      </w:pPr>
    </w:p>
    <w:p w14:paraId="1061EAF6" w14:textId="77777777" w:rsidR="007371D8" w:rsidRPr="00F606DA" w:rsidRDefault="007371D8" w:rsidP="00285C2C">
      <w:pPr>
        <w:widowControl w:val="0"/>
        <w:autoSpaceDE w:val="0"/>
        <w:autoSpaceDN w:val="0"/>
        <w:adjustRightInd w:val="0"/>
        <w:rPr>
          <w:rFonts w:ascii="Optima" w:hAnsi="Optima" w:cs="Futura Medium"/>
        </w:rPr>
      </w:pPr>
      <w:bookmarkStart w:id="0" w:name="_GoBack"/>
      <w:bookmarkEnd w:id="0"/>
    </w:p>
    <w:p w14:paraId="74B70DD1" w14:textId="77777777" w:rsidR="005E0159" w:rsidRPr="00F606DA" w:rsidRDefault="005E0159" w:rsidP="00285C2C">
      <w:pPr>
        <w:widowControl w:val="0"/>
        <w:autoSpaceDE w:val="0"/>
        <w:autoSpaceDN w:val="0"/>
        <w:adjustRightInd w:val="0"/>
        <w:rPr>
          <w:rFonts w:ascii="Optima" w:hAnsi="Optima" w:cs="Futura Medium"/>
        </w:rPr>
      </w:pPr>
    </w:p>
    <w:p w14:paraId="2D9A103A" w14:textId="77777777" w:rsidR="00285C2C" w:rsidRPr="00F606DA" w:rsidRDefault="00285C2C" w:rsidP="00285C2C">
      <w:pPr>
        <w:widowControl w:val="0"/>
        <w:autoSpaceDE w:val="0"/>
        <w:autoSpaceDN w:val="0"/>
        <w:adjustRightInd w:val="0"/>
        <w:rPr>
          <w:rFonts w:ascii="Optima" w:hAnsi="Optima" w:cs="Futura Medium"/>
        </w:rPr>
      </w:pPr>
    </w:p>
    <w:p w14:paraId="0A6D39F2" w14:textId="50795AD6" w:rsidR="00285C2C" w:rsidRPr="00F606DA" w:rsidRDefault="007371D8" w:rsidP="005E0159">
      <w:pPr>
        <w:rPr>
          <w:rFonts w:ascii="Optima" w:hAnsi="Optima" w:cs="Futura Medium"/>
          <w:b/>
          <w:bCs/>
          <w:sz w:val="28"/>
          <w:szCs w:val="28"/>
        </w:rPr>
      </w:pPr>
      <w:r>
        <w:rPr>
          <w:rFonts w:ascii="Optima" w:hAnsi="Optima" w:cs="Futura Medium"/>
          <w:b/>
          <w:bCs/>
          <w:sz w:val="28"/>
          <w:szCs w:val="28"/>
        </w:rPr>
        <w:t>Is there anything else you would like us to know?</w:t>
      </w:r>
    </w:p>
    <w:p w14:paraId="1B54A739" w14:textId="77777777" w:rsidR="00285C2C" w:rsidRPr="00F606DA" w:rsidRDefault="00285C2C" w:rsidP="00285C2C">
      <w:pPr>
        <w:widowControl w:val="0"/>
        <w:autoSpaceDE w:val="0"/>
        <w:autoSpaceDN w:val="0"/>
        <w:adjustRightInd w:val="0"/>
        <w:rPr>
          <w:rFonts w:ascii="Optima" w:hAnsi="Optima" w:cs="Futura Medium"/>
          <w:color w:val="535353"/>
        </w:rPr>
      </w:pPr>
    </w:p>
    <w:p w14:paraId="199FF2ED" w14:textId="77777777" w:rsidR="005E0159" w:rsidRPr="00F606DA" w:rsidRDefault="005E0159" w:rsidP="00285C2C">
      <w:pPr>
        <w:widowControl w:val="0"/>
        <w:autoSpaceDE w:val="0"/>
        <w:autoSpaceDN w:val="0"/>
        <w:adjustRightInd w:val="0"/>
        <w:rPr>
          <w:rFonts w:ascii="Optima" w:hAnsi="Optima" w:cs="Futura Medium"/>
          <w:color w:val="535353"/>
        </w:rPr>
      </w:pPr>
    </w:p>
    <w:p w14:paraId="65C0F509" w14:textId="77777777" w:rsidR="00285C2C" w:rsidRPr="00F606DA" w:rsidRDefault="00285C2C" w:rsidP="00285C2C">
      <w:pPr>
        <w:widowControl w:val="0"/>
        <w:autoSpaceDE w:val="0"/>
        <w:autoSpaceDN w:val="0"/>
        <w:adjustRightInd w:val="0"/>
        <w:rPr>
          <w:rFonts w:ascii="Optima" w:hAnsi="Optima" w:cs="Futura Medium"/>
          <w:b/>
          <w:bCs/>
        </w:rPr>
      </w:pPr>
    </w:p>
    <w:p w14:paraId="3685535B" w14:textId="77777777" w:rsidR="00285C2C" w:rsidRPr="00F606DA" w:rsidRDefault="00285C2C" w:rsidP="00285C2C">
      <w:pPr>
        <w:widowControl w:val="0"/>
        <w:autoSpaceDE w:val="0"/>
        <w:autoSpaceDN w:val="0"/>
        <w:adjustRightInd w:val="0"/>
        <w:rPr>
          <w:rFonts w:ascii="Optima" w:hAnsi="Optima" w:cs="Futura Medium"/>
        </w:rPr>
      </w:pPr>
    </w:p>
    <w:p w14:paraId="33DB91EA" w14:textId="77777777" w:rsidR="00285C2C" w:rsidRPr="00F606DA" w:rsidRDefault="00285C2C" w:rsidP="00285C2C">
      <w:pPr>
        <w:widowControl w:val="0"/>
        <w:autoSpaceDE w:val="0"/>
        <w:autoSpaceDN w:val="0"/>
        <w:adjustRightInd w:val="0"/>
        <w:rPr>
          <w:rFonts w:ascii="Optima" w:hAnsi="Optima" w:cs="Futura Medium"/>
        </w:rPr>
      </w:pPr>
    </w:p>
    <w:p w14:paraId="09799F45" w14:textId="77777777" w:rsidR="00285C2C" w:rsidRPr="00F606DA" w:rsidRDefault="00285C2C" w:rsidP="00285C2C">
      <w:pPr>
        <w:widowControl w:val="0"/>
        <w:autoSpaceDE w:val="0"/>
        <w:autoSpaceDN w:val="0"/>
        <w:adjustRightInd w:val="0"/>
        <w:rPr>
          <w:rFonts w:ascii="Optima" w:hAnsi="Optima" w:cs="Futura Medium"/>
        </w:rPr>
      </w:pPr>
    </w:p>
    <w:p w14:paraId="19DFC4B4" w14:textId="77777777" w:rsidR="00285C2C" w:rsidRPr="00F606DA" w:rsidRDefault="00285C2C" w:rsidP="00285C2C">
      <w:pPr>
        <w:widowControl w:val="0"/>
        <w:autoSpaceDE w:val="0"/>
        <w:autoSpaceDN w:val="0"/>
        <w:adjustRightInd w:val="0"/>
        <w:rPr>
          <w:rFonts w:ascii="Optima" w:hAnsi="Optima" w:cs="Futura Medium"/>
        </w:rPr>
      </w:pPr>
    </w:p>
    <w:p w14:paraId="0C4BCB5B" w14:textId="24FF12F5" w:rsidR="00285C2C" w:rsidRPr="00F606DA" w:rsidRDefault="00285C2C" w:rsidP="00285C2C">
      <w:pPr>
        <w:widowControl w:val="0"/>
        <w:autoSpaceDE w:val="0"/>
        <w:autoSpaceDN w:val="0"/>
        <w:adjustRightInd w:val="0"/>
        <w:rPr>
          <w:rFonts w:ascii="Optima" w:hAnsi="Optima" w:cs="Futura Medium"/>
        </w:rPr>
      </w:pPr>
      <w:r w:rsidRPr="00F606DA">
        <w:rPr>
          <w:rFonts w:ascii="Optima" w:hAnsi="Optima" w:cs="Futura Medium"/>
          <w:b/>
          <w:bCs/>
          <w:sz w:val="28"/>
          <w:szCs w:val="28"/>
        </w:rPr>
        <w:t xml:space="preserve">Thank you for </w:t>
      </w:r>
      <w:r w:rsidR="007371D8">
        <w:rPr>
          <w:rFonts w:ascii="Optima" w:hAnsi="Optima" w:cs="Futura Medium"/>
          <w:b/>
          <w:bCs/>
          <w:sz w:val="28"/>
          <w:szCs w:val="28"/>
        </w:rPr>
        <w:t>sharing your story</w:t>
      </w:r>
      <w:r w:rsidRPr="00F606DA">
        <w:rPr>
          <w:rFonts w:ascii="Optima" w:hAnsi="Optima" w:cs="Futura Medium"/>
          <w:b/>
          <w:bCs/>
          <w:sz w:val="28"/>
          <w:szCs w:val="28"/>
        </w:rPr>
        <w:t>!</w:t>
      </w:r>
    </w:p>
    <w:sectPr w:rsidR="00285C2C" w:rsidRPr="00F606DA" w:rsidSect="00285C2C">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492078"/>
    <w:multiLevelType w:val="hybridMultilevel"/>
    <w:tmpl w:val="CB2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C2C"/>
    <w:rsid w:val="00191835"/>
    <w:rsid w:val="00236760"/>
    <w:rsid w:val="00285C2C"/>
    <w:rsid w:val="004A6B96"/>
    <w:rsid w:val="004D74E2"/>
    <w:rsid w:val="005E0159"/>
    <w:rsid w:val="007371D8"/>
    <w:rsid w:val="009A4B1A"/>
    <w:rsid w:val="00BE5D16"/>
    <w:rsid w:val="00F606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1A748"/>
  <w15:docId w15:val="{B84FBF8B-0234-3049-8A6D-F72E2D7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D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D16"/>
    <w:rPr>
      <w:rFonts w:ascii="Lucida Grande" w:hAnsi="Lucida Grande" w:cs="Lucida Grande"/>
      <w:sz w:val="18"/>
      <w:szCs w:val="18"/>
    </w:rPr>
  </w:style>
  <w:style w:type="paragraph" w:styleId="ListParagraph">
    <w:name w:val="List Paragraph"/>
    <w:basedOn w:val="Normal"/>
    <w:uiPriority w:val="34"/>
    <w:qFormat/>
    <w:rsid w:val="00BE5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Cornell</dc:creator>
  <cp:keywords/>
  <dc:description/>
  <cp:lastModifiedBy>Margaret Cornell</cp:lastModifiedBy>
  <cp:revision>6</cp:revision>
  <dcterms:created xsi:type="dcterms:W3CDTF">2012-12-20T07:40:00Z</dcterms:created>
  <dcterms:modified xsi:type="dcterms:W3CDTF">2019-06-03T01:41:00Z</dcterms:modified>
</cp:coreProperties>
</file>